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886D" w14:textId="77777777" w:rsidR="0045327D" w:rsidRPr="004F35BB" w:rsidRDefault="0045327D" w:rsidP="004F35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17B69C" w14:textId="241B3FCF" w:rsidR="0045327D" w:rsidRPr="004F35BB" w:rsidRDefault="00B73C92" w:rsidP="004F35B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b/>
          <w:sz w:val="24"/>
          <w:szCs w:val="24"/>
        </w:rPr>
        <w:t>KLAUZULA INFORMACYJNA</w:t>
      </w:r>
    </w:p>
    <w:p w14:paraId="297ED1F3" w14:textId="2C45F832" w:rsidR="00552C74" w:rsidRPr="004F35BB" w:rsidRDefault="00552C74" w:rsidP="004F35B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4F35BB">
        <w:rPr>
          <w:rFonts w:asciiTheme="minorHAnsi" w:eastAsia="Times New Roman" w:hAnsiTheme="minorHAnsi" w:cstheme="minorHAnsi"/>
          <w:b/>
          <w:sz w:val="24"/>
          <w:szCs w:val="24"/>
        </w:rPr>
        <w:t>DOTYCZĄCA PRZETWARZANIA DANYCH OSOBOWYCH</w:t>
      </w:r>
    </w:p>
    <w:p w14:paraId="134F733A" w14:textId="0DDEA186" w:rsidR="00552C74" w:rsidRPr="004F35BB" w:rsidRDefault="001F6139" w:rsidP="004F35B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b/>
          <w:sz w:val="24"/>
          <w:szCs w:val="24"/>
        </w:rPr>
        <w:t>ZAKŁADOWY FUNDUSZ ŚWIADCZEŃ SOCJALNYCH</w:t>
      </w:r>
    </w:p>
    <w:p w14:paraId="0EC53FA3" w14:textId="77777777" w:rsidR="0045327D" w:rsidRPr="004F35BB" w:rsidRDefault="0045327D" w:rsidP="004F35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5F46D9" w14:textId="77777777" w:rsidR="009B207D" w:rsidRPr="004F35BB" w:rsidRDefault="009B207D" w:rsidP="004F35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(dalej: Rozporządzenie RODO), aktualne będą poniższe zasady związane z przetwarzaniem Pani/Pana danych osobowych :</w:t>
      </w:r>
    </w:p>
    <w:p w14:paraId="332DB837" w14:textId="77777777" w:rsidR="009B207D" w:rsidRPr="004F35BB" w:rsidRDefault="009B207D" w:rsidP="004F35B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0829DC" w14:textId="77777777" w:rsidR="00322C6F" w:rsidRPr="004F35BB" w:rsidRDefault="00322C6F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Administratorem danych jest </w:t>
      </w:r>
      <w:bookmarkStart w:id="1" w:name="_Hlk99963328"/>
      <w:r w:rsidRPr="004F35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Powiatowy Urząd Pracy w Malborku,</w:t>
      </w:r>
      <w:r w:rsidRPr="004F35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z siedzibą pod adresem: Al. Armii Krajowej 70, 8-200 Malbork. Kontakt z administratorem możliwy jest osobiście lub korespondencyjnie na wskazany adres, telefonicznie pod numerem tel./ fax 55 272 33 51</w:t>
      </w:r>
      <w:r w:rsidRPr="004F35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</w:t>
      </w:r>
      <w:r w:rsidRPr="004F35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poprzez stronę internetową</w:t>
      </w:r>
      <w:r w:rsidRPr="004F35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0" w:history="1">
        <w:r w:rsidRPr="004F35BB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www.malbork.praca.gov.pl</w:t>
        </w:r>
      </w:hyperlink>
      <w:r w:rsidRPr="004F35BB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lub za pośrednictwem poczty elektronicznej</w:t>
      </w:r>
      <w:r w:rsidRPr="004F35B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hyperlink r:id="rId11" w:history="1">
        <w:r w:rsidRPr="004F35BB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sekretariat@malbork.praca.gov.pl</w:t>
        </w:r>
      </w:hyperlink>
    </w:p>
    <w:p w14:paraId="5A3ABF3A" w14:textId="77777777" w:rsidR="00322C6F" w:rsidRPr="004F35BB" w:rsidRDefault="00322C6F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2" w:history="1">
        <w:r w:rsidRPr="004F35BB">
          <w:rPr>
            <w:rStyle w:val="Hipercze"/>
            <w:rFonts w:asciiTheme="minorHAnsi" w:hAnsiTheme="minorHAnsi" w:cstheme="minorHAnsi"/>
            <w:sz w:val="24"/>
            <w:szCs w:val="24"/>
          </w:rPr>
          <w:t>iodo@malbork.praca.gov.pl</w:t>
        </w:r>
      </w:hyperlink>
      <w:r w:rsidRPr="004F35BB">
        <w:rPr>
          <w:rFonts w:asciiTheme="minorHAnsi" w:hAnsiTheme="minorHAnsi" w:cstheme="minorHAnsi"/>
          <w:sz w:val="24"/>
          <w:szCs w:val="24"/>
        </w:rPr>
        <w:t xml:space="preserve">  lub pisemnie na adres siedziby administratora.</w:t>
      </w:r>
    </w:p>
    <w:bookmarkEnd w:id="1"/>
    <w:p w14:paraId="5CAEBEF3" w14:textId="3863BDF6" w:rsidR="001F6139" w:rsidRPr="004F35BB" w:rsidRDefault="001F6139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Administrator danych osobowych przetwarza dane osobowe uprawnionych do korzystania z Zakładowego Funduszu Świadczeń Socjalnych (dalej ZFŚS) z zgodnie z  art. 6 ust. 1 lit. b i c Rozporządzenia RODO tj.:</w:t>
      </w:r>
    </w:p>
    <w:p w14:paraId="36E0641E" w14:textId="5D51750C" w:rsidR="001F6139" w:rsidRPr="004F35BB" w:rsidRDefault="001F6139" w:rsidP="004F35BB">
      <w:pPr>
        <w:pStyle w:val="Akapitzlist"/>
        <w:numPr>
          <w:ilvl w:val="0"/>
          <w:numId w:val="12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przetwarzanie jest niezbędne do wykonania umowy, której stroną jest osoba, której dane dotyczą, lub do podjęcia działań na żądanie osoby, której dane dotyczą, przed zawarciem umowy – w przypadku umów pożyczki na cele mieszkaniowe oraz poręczenia pożyczki mieszkaniowej; </w:t>
      </w:r>
    </w:p>
    <w:p w14:paraId="596DA5B1" w14:textId="10F9EBA8" w:rsidR="001F6139" w:rsidRPr="004F35BB" w:rsidRDefault="001F6139" w:rsidP="004F35BB">
      <w:pPr>
        <w:pStyle w:val="Akapitzlist"/>
        <w:numPr>
          <w:ilvl w:val="0"/>
          <w:numId w:val="12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przetwarzanie jest niezbędne do wypełnienia obowiązku prawnego ciążącego na administratorze – w przypadku udzielania ulgowej usługi, świadczenia lub dopłaty z ZFŚS.</w:t>
      </w:r>
    </w:p>
    <w:p w14:paraId="6B8AD4E2" w14:textId="5DDA8BDB" w:rsidR="008B7936" w:rsidRPr="004F35BB" w:rsidRDefault="008B7936" w:rsidP="004F35BB">
      <w:p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W szczególnych sytuacjach przetwarzanie danych dotyczących zdrowia, może opierać się dodatkowo na art. 9 ust. 2 lit. b Rozporządzenia RODO</w:t>
      </w:r>
      <w:r w:rsidR="009B207D" w:rsidRPr="004F35BB">
        <w:rPr>
          <w:rFonts w:asciiTheme="minorHAnsi" w:eastAsia="Times New Roman" w:hAnsiTheme="minorHAnsi" w:cstheme="minorHAnsi"/>
          <w:sz w:val="24"/>
          <w:szCs w:val="24"/>
        </w:rPr>
        <w:t xml:space="preserve"> tj. 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członkowskiego. Administrator</w:t>
      </w: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07D" w:rsidRPr="004F35BB">
        <w:rPr>
          <w:rFonts w:asciiTheme="minorHAnsi" w:eastAsia="Times New Roman" w:hAnsiTheme="minorHAnsi" w:cstheme="minorHAnsi"/>
          <w:sz w:val="24"/>
          <w:szCs w:val="24"/>
        </w:rPr>
        <w:t xml:space="preserve">stosuje </w:t>
      </w:r>
      <w:r w:rsidRPr="004F35BB">
        <w:rPr>
          <w:rFonts w:asciiTheme="minorHAnsi" w:eastAsia="Times New Roman" w:hAnsiTheme="minorHAnsi" w:cstheme="minorHAnsi"/>
          <w:sz w:val="24"/>
          <w:szCs w:val="24"/>
        </w:rPr>
        <w:t>zasady minimalizacji danych do niezbędnych dla uzasadnienia udzielania ulgowej usługi, świadczenia lub dopłaty z ZFŚS.</w:t>
      </w:r>
    </w:p>
    <w:p w14:paraId="5E7A6C7D" w14:textId="3207AD29" w:rsidR="001F6139" w:rsidRPr="004F35BB" w:rsidRDefault="001F6139" w:rsidP="004F35BB">
      <w:p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Dane osób uprawnionych są przetwarzane wyłącznie w celu realizacji uprawnień do uzyskania wsparcia finansowego ze środków Zakładowego Funduszu Świadczeń Socjalnych.</w:t>
      </w:r>
    </w:p>
    <w:p w14:paraId="4A06D03B" w14:textId="7696C942" w:rsidR="001F6139" w:rsidRPr="004F35BB" w:rsidRDefault="001F6139" w:rsidP="004F35BB">
      <w:pPr>
        <w:pStyle w:val="Akapitzlist"/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Administrator przetwarza dane osobowe w celu wypełnienia obowiązków prawnych w szczególności na podstawie:</w:t>
      </w:r>
    </w:p>
    <w:p w14:paraId="026F4B51" w14:textId="4B246CCB" w:rsidR="001F6139" w:rsidRPr="004F35BB" w:rsidRDefault="008B7936" w:rsidP="004F35BB">
      <w:pPr>
        <w:pStyle w:val="Akapitzlist"/>
        <w:numPr>
          <w:ilvl w:val="0"/>
          <w:numId w:val="13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U</w:t>
      </w:r>
      <w:r w:rsidR="001F6139" w:rsidRPr="004F35BB">
        <w:rPr>
          <w:rFonts w:asciiTheme="minorHAnsi" w:eastAsia="Times New Roman" w:hAnsiTheme="minorHAnsi" w:cstheme="minorHAnsi"/>
          <w:sz w:val="24"/>
          <w:szCs w:val="24"/>
        </w:rPr>
        <w:t>stawy z dnia 4 marca 1994 r. o zakładowym funduszu świadczeń socjalnych;</w:t>
      </w:r>
    </w:p>
    <w:p w14:paraId="02A91AC7" w14:textId="77777777" w:rsidR="001F6139" w:rsidRPr="004F35BB" w:rsidRDefault="001F6139" w:rsidP="004F35BB">
      <w:pPr>
        <w:pStyle w:val="Akapitzlist"/>
        <w:numPr>
          <w:ilvl w:val="0"/>
          <w:numId w:val="13"/>
        </w:numPr>
        <w:spacing w:after="120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Regulaminu Zakładowego Funduszu Świadczeń Socjalnych obowiązującego u Administratora.</w:t>
      </w:r>
    </w:p>
    <w:p w14:paraId="2C74E830" w14:textId="77777777" w:rsidR="001F6139" w:rsidRPr="004F35BB" w:rsidRDefault="001F6139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Dane osobowe uprawnionych do korzystania z ZFŚS członków rodziny są pozyskiwane od pracownika, emeryta lub rencisty.</w:t>
      </w:r>
    </w:p>
    <w:p w14:paraId="1BFC4424" w14:textId="77777777" w:rsidR="001F6139" w:rsidRPr="004F35BB" w:rsidRDefault="001F6139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W związku z przyznaniem i realizacją ulgowej usługi, świadczenia lub dopłaty z ZFŚS administrator może przetwarzać dane uprawnionych członków rodziny pracownika, emeryta lub rencisty,  w tym imiona i nazwisko, data urodzenia (w przypadku dzieci), dane dotyczące sytuacji dochodowej, a także w szczególnych sytuacjach dane o stanie zdrowia.</w:t>
      </w:r>
    </w:p>
    <w:p w14:paraId="37CEC895" w14:textId="77777777" w:rsidR="001F6139" w:rsidRPr="004F35BB" w:rsidRDefault="001F6139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Dane osobowe będą przetwarzane przez okres niezbędny do przyznania ulgowej usługi i świadczenia, dopłaty z ZFŚS oraz ustalenia ich wysokości, a także przez okres niezbędny do dochodzenia praw lub roszczeń. Administrator dokonuje przeglądu danych osobowych, nie rzadziej niż raz w roku </w:t>
      </w:r>
      <w:r w:rsidRPr="004F35BB">
        <w:rPr>
          <w:rFonts w:asciiTheme="minorHAnsi" w:eastAsia="Times New Roman" w:hAnsiTheme="minorHAnsi" w:cstheme="minorHAnsi"/>
          <w:sz w:val="24"/>
          <w:szCs w:val="24"/>
        </w:rPr>
        <w:lastRenderedPageBreak/>
        <w:t>kalendarzowym w celu ustalenia niezbędności ich dalszego przechowywania. Pracodawca usuwa dane osobowe, których dalsze przechowywanie jest zbędne do realizacji celu.</w:t>
      </w:r>
    </w:p>
    <w:p w14:paraId="0FB2351A" w14:textId="14CF8FE9" w:rsidR="003802FB" w:rsidRPr="004F35BB" w:rsidRDefault="003802FB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A483199" w14:textId="63975563" w:rsidR="00635D6A" w:rsidRPr="004F35BB" w:rsidRDefault="00460676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Podanie danych dla realizacji obowiązków prawnych</w:t>
      </w:r>
      <w:r w:rsidR="008B7936" w:rsidRPr="004F35BB">
        <w:rPr>
          <w:rFonts w:asciiTheme="minorHAnsi" w:eastAsia="Times New Roman" w:hAnsiTheme="minorHAnsi" w:cstheme="minorHAnsi"/>
          <w:sz w:val="24"/>
          <w:szCs w:val="24"/>
        </w:rPr>
        <w:t xml:space="preserve"> lub wykonania umowy</w:t>
      </w: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 jest obligatoryjne</w:t>
      </w:r>
      <w:r w:rsidR="008B7936" w:rsidRPr="004F35BB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9B207D" w:rsidRPr="004F35BB">
        <w:rPr>
          <w:rFonts w:asciiTheme="minorHAnsi" w:eastAsia="Times New Roman" w:hAnsiTheme="minorHAnsi" w:cstheme="minorHAnsi"/>
          <w:sz w:val="24"/>
          <w:szCs w:val="24"/>
        </w:rPr>
        <w:t>Niepodanie wymaganych danych uniemożliwi korzystanie ze świadczeń ZFŚS.</w:t>
      </w:r>
    </w:p>
    <w:p w14:paraId="62352CC2" w14:textId="55C46DA5" w:rsidR="00322C6F" w:rsidRPr="004F35BB" w:rsidRDefault="00322C6F" w:rsidP="004F35BB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 xml:space="preserve">Pani/Pana dane osobowe </w:t>
      </w:r>
      <w:r w:rsidRPr="004F35BB">
        <w:rPr>
          <w:rFonts w:asciiTheme="minorHAnsi" w:hAnsiTheme="minorHAnsi" w:cstheme="minorHAnsi"/>
          <w:sz w:val="24"/>
          <w:szCs w:val="24"/>
        </w:rPr>
        <w:t>nie podlegają zautomatyzowanemu podejmowaniu decyzji, ani profilowaniu.</w:t>
      </w:r>
    </w:p>
    <w:p w14:paraId="4EA3874F" w14:textId="417785AD" w:rsidR="00635D6A" w:rsidRPr="004F35BB" w:rsidRDefault="00635D6A" w:rsidP="004F35BB">
      <w:pPr>
        <w:pStyle w:val="Akapitzlist"/>
        <w:numPr>
          <w:ilvl w:val="0"/>
          <w:numId w:val="4"/>
        </w:numPr>
        <w:spacing w:after="120"/>
        <w:ind w:left="426"/>
        <w:rPr>
          <w:rFonts w:asciiTheme="minorHAnsi" w:eastAsia="Times New Roman" w:hAnsiTheme="minorHAnsi" w:cstheme="minorHAnsi"/>
          <w:sz w:val="24"/>
          <w:szCs w:val="24"/>
        </w:rPr>
      </w:pPr>
      <w:r w:rsidRPr="004F35BB">
        <w:rPr>
          <w:rFonts w:asciiTheme="minorHAnsi" w:hAnsiTheme="minorHAnsi" w:cstheme="minorHAnsi"/>
          <w:sz w:val="24"/>
          <w:szCs w:val="24"/>
        </w:rPr>
        <w:t>W związku z przetwarzaniem udostępnionych przez Panią/Pana danych osobowych, w sytuacjach przewidzianych w Rozporządzeniu RODO przysługuje Pani/Panu prawo do: dostępu do swoich danych (art. 15 Rozporządzenia RODO</w:t>
      </w:r>
      <w:r w:rsidR="00012F10" w:rsidRPr="004F35BB">
        <w:rPr>
          <w:rFonts w:asciiTheme="minorHAnsi" w:hAnsiTheme="minorHAnsi" w:cstheme="minorHAnsi"/>
          <w:sz w:val="24"/>
          <w:szCs w:val="24"/>
        </w:rPr>
        <w:t xml:space="preserve"> - z wyjątkami zastrzeżonymi w szczegółowych przepisach prawa</w:t>
      </w:r>
      <w:r w:rsidRPr="004F35BB">
        <w:rPr>
          <w:rFonts w:asciiTheme="minorHAnsi" w:hAnsiTheme="minorHAnsi" w:cstheme="minorHAnsi"/>
          <w:sz w:val="24"/>
          <w:szCs w:val="24"/>
        </w:rPr>
        <w:t>), sprostowania (art. 16 Rozporządzenia RODO), usunięcia (wyłącznie w przypadkach określonych w art. 17 Rozporządzenia RODO), ograniczenia przetwarzania (art. 18 Rozporządzenia RODO).</w:t>
      </w:r>
    </w:p>
    <w:p w14:paraId="70A862F3" w14:textId="00A56DF5" w:rsidR="003E78D2" w:rsidRPr="004F35BB" w:rsidRDefault="00635D6A" w:rsidP="004F35BB">
      <w:pPr>
        <w:pStyle w:val="Akapitzlist"/>
        <w:numPr>
          <w:ilvl w:val="0"/>
          <w:numId w:val="4"/>
        </w:numPr>
        <w:spacing w:before="120"/>
        <w:ind w:left="426"/>
        <w:rPr>
          <w:rFonts w:asciiTheme="minorHAnsi" w:hAnsiTheme="minorHAnsi" w:cstheme="minorHAnsi"/>
          <w:sz w:val="24"/>
          <w:szCs w:val="24"/>
        </w:rPr>
      </w:pPr>
      <w:r w:rsidRPr="004F35BB">
        <w:rPr>
          <w:rFonts w:asciiTheme="minorHAnsi" w:eastAsia="Times New Roman" w:hAnsiTheme="minorHAnsi" w:cstheme="minorHAnsi"/>
          <w:sz w:val="24"/>
          <w:szCs w:val="24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780307" w14:textId="77777777" w:rsidR="003E2649" w:rsidRPr="004F35BB" w:rsidRDefault="003E2649" w:rsidP="004F35BB">
      <w:pPr>
        <w:pStyle w:val="Akapitzlist"/>
        <w:spacing w:before="120"/>
        <w:ind w:left="426"/>
        <w:rPr>
          <w:rFonts w:asciiTheme="minorHAnsi" w:hAnsiTheme="minorHAnsi" w:cstheme="minorHAnsi"/>
          <w:sz w:val="24"/>
          <w:szCs w:val="24"/>
        </w:rPr>
      </w:pPr>
    </w:p>
    <w:sectPr w:rsidR="003E2649" w:rsidRPr="004F35BB" w:rsidSect="00652710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6B48"/>
    <w:multiLevelType w:val="hybridMultilevel"/>
    <w:tmpl w:val="FAF4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07A36"/>
    <w:multiLevelType w:val="hybridMultilevel"/>
    <w:tmpl w:val="580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77AA"/>
    <w:multiLevelType w:val="hybridMultilevel"/>
    <w:tmpl w:val="2EEC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2F"/>
    <w:rsid w:val="00003442"/>
    <w:rsid w:val="00012F10"/>
    <w:rsid w:val="000536B0"/>
    <w:rsid w:val="000A7DB5"/>
    <w:rsid w:val="000E7440"/>
    <w:rsid w:val="0011164F"/>
    <w:rsid w:val="001156C9"/>
    <w:rsid w:val="001E47D0"/>
    <w:rsid w:val="001F6139"/>
    <w:rsid w:val="00207ACC"/>
    <w:rsid w:val="00213F13"/>
    <w:rsid w:val="002158B7"/>
    <w:rsid w:val="00270A21"/>
    <w:rsid w:val="00287A8B"/>
    <w:rsid w:val="00322C6F"/>
    <w:rsid w:val="003360C7"/>
    <w:rsid w:val="0035375F"/>
    <w:rsid w:val="003802FB"/>
    <w:rsid w:val="0038193A"/>
    <w:rsid w:val="003E2649"/>
    <w:rsid w:val="003E78D2"/>
    <w:rsid w:val="00426F71"/>
    <w:rsid w:val="0045327D"/>
    <w:rsid w:val="00460676"/>
    <w:rsid w:val="004A5017"/>
    <w:rsid w:val="004F35BB"/>
    <w:rsid w:val="00552C74"/>
    <w:rsid w:val="00635D6A"/>
    <w:rsid w:val="00652710"/>
    <w:rsid w:val="006C2056"/>
    <w:rsid w:val="00722FFF"/>
    <w:rsid w:val="00736F2F"/>
    <w:rsid w:val="00754594"/>
    <w:rsid w:val="00870360"/>
    <w:rsid w:val="0087494E"/>
    <w:rsid w:val="008B1738"/>
    <w:rsid w:val="008B7936"/>
    <w:rsid w:val="009052D9"/>
    <w:rsid w:val="00954ECF"/>
    <w:rsid w:val="00997769"/>
    <w:rsid w:val="009B207D"/>
    <w:rsid w:val="00A30042"/>
    <w:rsid w:val="00A960D8"/>
    <w:rsid w:val="00AB4BFE"/>
    <w:rsid w:val="00AE4B7B"/>
    <w:rsid w:val="00B73C92"/>
    <w:rsid w:val="00C12D2F"/>
    <w:rsid w:val="00C27910"/>
    <w:rsid w:val="00C316D1"/>
    <w:rsid w:val="00C3668C"/>
    <w:rsid w:val="00CA7013"/>
    <w:rsid w:val="00CE157C"/>
    <w:rsid w:val="00CE47F2"/>
    <w:rsid w:val="00CF24B2"/>
    <w:rsid w:val="00D02AD4"/>
    <w:rsid w:val="00D9016F"/>
    <w:rsid w:val="00DD0449"/>
    <w:rsid w:val="00E06C9F"/>
    <w:rsid w:val="00EB5AE2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o@malbork.praca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malbork.praca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albork.praca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5153A-45C4-448F-BAAF-1D34D1C7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PUP Malbork</cp:lastModifiedBy>
  <cp:revision>8</cp:revision>
  <cp:lastPrinted>2019-03-07T11:09:00Z</cp:lastPrinted>
  <dcterms:created xsi:type="dcterms:W3CDTF">2020-05-15T07:25:00Z</dcterms:created>
  <dcterms:modified xsi:type="dcterms:W3CDTF">2024-02-29T10:12:00Z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