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5" w:rsidRPr="00E63CF5" w:rsidRDefault="00E63CF5" w:rsidP="00E63CF5">
      <w:pPr>
        <w:pStyle w:val="Default"/>
        <w:rPr>
          <w:rFonts w:asciiTheme="minorHAnsi" w:hAnsiTheme="minorHAnsi" w:cstheme="minorHAnsi"/>
        </w:rPr>
      </w:pPr>
      <w:r w:rsidRPr="00E63CF5">
        <w:rPr>
          <w:rFonts w:asciiTheme="minorHAnsi" w:hAnsiTheme="minorHAnsi" w:cstheme="minorHAnsi"/>
        </w:rPr>
        <w:t>Wnioskodawca</w:t>
      </w:r>
      <w:r w:rsidR="00FC2E7D">
        <w:rPr>
          <w:rFonts w:asciiTheme="minorHAnsi" w:hAnsiTheme="minorHAnsi" w:cstheme="minorHAnsi"/>
        </w:rPr>
        <w:t xml:space="preserve">                                           </w:t>
      </w:r>
      <w:r w:rsidR="00D524D6">
        <w:rPr>
          <w:rFonts w:asciiTheme="minorHAnsi" w:hAnsiTheme="minorHAnsi" w:cstheme="minorHAnsi"/>
        </w:rPr>
        <w:t xml:space="preserve">    </w:t>
      </w:r>
      <w:r w:rsidRPr="00E63CF5">
        <w:rPr>
          <w:rFonts w:asciiTheme="minorHAnsi" w:hAnsiTheme="minorHAnsi" w:cstheme="minorHAnsi"/>
        </w:rPr>
        <w:t>………………………….............................., dnia……………..</w:t>
      </w:r>
    </w:p>
    <w:p w:rsidR="00E63CF5" w:rsidRDefault="00E63CF5" w:rsidP="00E63CF5">
      <w:pPr>
        <w:pStyle w:val="Default"/>
        <w:rPr>
          <w:rFonts w:asciiTheme="minorHAnsi" w:hAnsiTheme="minorHAnsi" w:cstheme="minorHAnsi"/>
        </w:rPr>
      </w:pPr>
      <w:r w:rsidRPr="00E63CF5">
        <w:rPr>
          <w:rFonts w:asciiTheme="minorHAnsi" w:hAnsiTheme="minorHAnsi" w:cstheme="minorHAnsi"/>
        </w:rPr>
        <w:t xml:space="preserve">                                                          </w:t>
      </w:r>
      <w:r w:rsidR="00FC2E7D">
        <w:rPr>
          <w:rFonts w:asciiTheme="minorHAnsi" w:hAnsiTheme="minorHAnsi" w:cstheme="minorHAnsi"/>
        </w:rPr>
        <w:t xml:space="preserve">                  </w:t>
      </w:r>
      <w:r w:rsidRPr="00E63CF5">
        <w:rPr>
          <w:rFonts w:asciiTheme="minorHAnsi" w:hAnsiTheme="minorHAnsi" w:cstheme="minorHAnsi"/>
        </w:rPr>
        <w:t xml:space="preserve"> </w:t>
      </w:r>
      <w:r w:rsidR="00D524D6">
        <w:rPr>
          <w:rFonts w:asciiTheme="minorHAnsi" w:hAnsiTheme="minorHAnsi" w:cstheme="minorHAnsi"/>
        </w:rPr>
        <w:t xml:space="preserve">      </w:t>
      </w:r>
      <w:r w:rsidRPr="00E63CF5">
        <w:rPr>
          <w:rFonts w:asciiTheme="minorHAnsi" w:hAnsiTheme="minorHAnsi" w:cstheme="minorHAnsi"/>
        </w:rPr>
        <w:t>(miejscowość)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63CF5" w:rsidTr="006F3CEF">
        <w:tc>
          <w:tcPr>
            <w:tcW w:w="4077" w:type="dxa"/>
          </w:tcPr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E63CF5" w:rsidTr="006F3CEF">
        <w:tc>
          <w:tcPr>
            <w:tcW w:w="4077" w:type="dxa"/>
          </w:tcPr>
          <w:p w:rsidR="00E63CF5" w:rsidRDefault="00DD2571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1.9pt;margin-top:7.45pt;width:234pt;height:104.25pt;z-index:251663360;mso-position-horizontal-relative:text;mso-position-vertical-relative:text" o:allowincell="f" strokecolor="white [3212]">
                  <v:textbox>
                    <w:txbxContent>
                      <w:p w:rsidR="00F87A7E" w:rsidRPr="006F3CEF" w:rsidRDefault="00F87A7E" w:rsidP="00D524D6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3CEF">
                          <w:rPr>
                            <w:b/>
                            <w:sz w:val="28"/>
                            <w:szCs w:val="28"/>
                          </w:rPr>
                          <w:t xml:space="preserve">Powiatowy Urząd Pracy w  Malborku </w:t>
                        </w:r>
                      </w:p>
                      <w:p w:rsidR="00F87A7E" w:rsidRPr="006F3CEF" w:rsidRDefault="00F87A7E" w:rsidP="00D524D6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3CEF">
                          <w:rPr>
                            <w:b/>
                            <w:sz w:val="28"/>
                            <w:szCs w:val="28"/>
                          </w:rPr>
                          <w:t>Al.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Armii K</w:t>
                        </w:r>
                        <w:r w:rsidRPr="006F3CEF">
                          <w:rPr>
                            <w:b/>
                            <w:sz w:val="28"/>
                            <w:szCs w:val="28"/>
                          </w:rPr>
                          <w:t>rajowej 70</w:t>
                        </w:r>
                      </w:p>
                      <w:p w:rsidR="00F87A7E" w:rsidRPr="006F3CEF" w:rsidRDefault="00F87A7E" w:rsidP="00D524D6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3CEF">
                          <w:rPr>
                            <w:b/>
                            <w:sz w:val="28"/>
                            <w:szCs w:val="28"/>
                          </w:rPr>
                          <w:t>82-200 Malbork</w:t>
                        </w:r>
                      </w:p>
                    </w:txbxContent>
                  </v:textbox>
                </v:shape>
              </w:pict>
            </w:r>
            <w:r w:rsidR="00E63CF5">
              <w:rPr>
                <w:rFonts w:asciiTheme="minorHAnsi" w:hAnsiTheme="minorHAnsi" w:cstheme="minorHAnsi"/>
              </w:rPr>
              <w:t>(imię i nazwisko)</w:t>
            </w:r>
          </w:p>
        </w:tc>
      </w:tr>
      <w:tr w:rsidR="00E63CF5" w:rsidTr="006F3CEF">
        <w:tc>
          <w:tcPr>
            <w:tcW w:w="4077" w:type="dxa"/>
          </w:tcPr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</w:p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E63CF5" w:rsidTr="006F3CEF">
        <w:tc>
          <w:tcPr>
            <w:tcW w:w="4077" w:type="dxa"/>
          </w:tcPr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(adres)</w:t>
            </w:r>
          </w:p>
        </w:tc>
      </w:tr>
      <w:tr w:rsidR="00E63CF5" w:rsidTr="006F3CEF">
        <w:tc>
          <w:tcPr>
            <w:tcW w:w="4077" w:type="dxa"/>
          </w:tcPr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</w:p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E63CF5" w:rsidTr="006F3CEF">
        <w:tc>
          <w:tcPr>
            <w:tcW w:w="4077" w:type="dxa"/>
          </w:tcPr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</w:p>
          <w:p w:rsidR="00E63CF5" w:rsidRDefault="00E63CF5" w:rsidP="00E63CF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PESEL: …………………………………………………</w:t>
            </w:r>
          </w:p>
        </w:tc>
      </w:tr>
    </w:tbl>
    <w:p w:rsidR="00E63CF5" w:rsidRPr="006F3CEF" w:rsidRDefault="00E63CF5" w:rsidP="00E63C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CEF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E63CF5" w:rsidRPr="006F3CEF" w:rsidRDefault="00E63CF5" w:rsidP="00E63CF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3CEF">
        <w:rPr>
          <w:rFonts w:asciiTheme="minorHAnsi" w:hAnsiTheme="minorHAnsi" w:cstheme="minorHAnsi"/>
          <w:b/>
          <w:sz w:val="28"/>
          <w:szCs w:val="28"/>
        </w:rPr>
        <w:t>o przyznanie dodatku aktywiz</w:t>
      </w:r>
      <w:bookmarkStart w:id="0" w:name="_GoBack"/>
      <w:bookmarkEnd w:id="0"/>
      <w:r w:rsidRPr="006F3CEF">
        <w:rPr>
          <w:rFonts w:asciiTheme="minorHAnsi" w:hAnsiTheme="minorHAnsi" w:cstheme="minorHAnsi"/>
          <w:b/>
          <w:sz w:val="28"/>
          <w:szCs w:val="28"/>
        </w:rPr>
        <w:t>acyjnego</w:t>
      </w:r>
    </w:p>
    <w:p w:rsidR="00E63CF5" w:rsidRDefault="00E63CF5" w:rsidP="00E63CF5">
      <w:pPr>
        <w:pStyle w:val="Default"/>
        <w:rPr>
          <w:rFonts w:asciiTheme="minorHAnsi" w:hAnsiTheme="minorHAnsi" w:cstheme="minorHAnsi"/>
        </w:rPr>
      </w:pPr>
    </w:p>
    <w:p w:rsidR="00E63CF5" w:rsidRDefault="00E63CF5" w:rsidP="00E63C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Wnoszę o przyznanie dodatku aktywizacyjnego z tytułu podjęcia zatru</w:t>
      </w:r>
      <w:r w:rsidR="0022527C">
        <w:rPr>
          <w:rFonts w:asciiTheme="minorHAnsi" w:hAnsiTheme="minorHAnsi" w:cstheme="minorHAnsi"/>
        </w:rPr>
        <w:t>dnienia lub</w:t>
      </w:r>
      <w:r>
        <w:rPr>
          <w:rFonts w:asciiTheme="minorHAnsi" w:hAnsiTheme="minorHAnsi" w:cstheme="minorHAnsi"/>
        </w:rPr>
        <w:t xml:space="preserve"> innej pracy zarobkowej</w:t>
      </w:r>
      <w:r>
        <w:rPr>
          <w:rFonts w:asciiTheme="minorHAnsi" w:hAnsiTheme="minorHAnsi" w:cstheme="minorHAnsi"/>
          <w:vertAlign w:val="superscript"/>
        </w:rPr>
        <w:t>*)</w:t>
      </w:r>
      <w:r>
        <w:rPr>
          <w:rFonts w:asciiTheme="minorHAnsi" w:hAnsiTheme="minorHAnsi" w:cstheme="minorHAnsi"/>
        </w:rPr>
        <w:t xml:space="preserve"> z dniem …………</w:t>
      </w:r>
    </w:p>
    <w:p w:rsidR="0022527C" w:rsidRDefault="0022527C" w:rsidP="00E63C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podjęcie zatrudnienia/ innej pracy zarobkowej nastąpiło:</w:t>
      </w:r>
    </w:p>
    <w:p w:rsidR="0022527C" w:rsidRDefault="00DD2571" w:rsidP="0022527C">
      <w:pPr>
        <w:pStyle w:val="Default"/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shape id="_x0000_s1028" type="#_x0000_t202" style="position:absolute;left:0;text-align:left;margin-left:9.4pt;margin-top:3.65pt;width:15pt;height:11.25pt;z-index:251658240" o:allowincell="f">
            <v:textbox>
              <w:txbxContent>
                <w:p w:rsidR="00F87A7E" w:rsidRPr="00FC2E7D" w:rsidRDefault="00F87A7E" w:rsidP="00FC2E7D"/>
              </w:txbxContent>
            </v:textbox>
          </v:shape>
        </w:pict>
      </w:r>
      <w:r w:rsidR="0022527C" w:rsidRPr="0022527C">
        <w:rPr>
          <w:rFonts w:asciiTheme="minorHAnsi" w:hAnsiTheme="minorHAnsi" w:cstheme="minorHAnsi"/>
          <w:b/>
        </w:rPr>
        <w:t>Z własnej inicjatywy</w:t>
      </w:r>
    </w:p>
    <w:p w:rsidR="006F3CEF" w:rsidRPr="0022527C" w:rsidRDefault="00DD2571" w:rsidP="006F3CE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l-PL"/>
        </w:rPr>
        <w:pict>
          <v:shape id="_x0000_s1031" type="#_x0000_t202" style="position:absolute;margin-left:9.4pt;margin-top:3.75pt;width:15pt;height:11.25pt;z-index:251662336" o:allowincell="f">
            <v:textbox>
              <w:txbxContent>
                <w:p w:rsidR="00F87A7E" w:rsidRDefault="00F87A7E" w:rsidP="006F3CEF"/>
              </w:txbxContent>
            </v:textbox>
          </v:shape>
        </w:pict>
      </w:r>
      <w:r w:rsidR="006F3CEF">
        <w:rPr>
          <w:rFonts w:asciiTheme="minorHAnsi" w:hAnsiTheme="minorHAnsi" w:cstheme="minorHAnsi"/>
        </w:rPr>
        <w:tab/>
      </w:r>
      <w:r w:rsidR="006F3CEF" w:rsidRPr="0022527C">
        <w:rPr>
          <w:rFonts w:asciiTheme="minorHAnsi" w:hAnsiTheme="minorHAnsi" w:cstheme="minorHAnsi"/>
          <w:b/>
        </w:rPr>
        <w:t>W wyniku skierowania przez Powiatowy Urząd Pracy – w niepełnym wymiarze czasu pracy obowiązującym w danym zawodzie lub służbie i osiągania wynagrodzenia w kwocie niższej niż minimalne wynagrodzenie za pracę</w:t>
      </w:r>
    </w:p>
    <w:p w:rsidR="0022527C" w:rsidRDefault="0022527C" w:rsidP="0022527C">
      <w:pPr>
        <w:pStyle w:val="Default"/>
        <w:ind w:left="142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2527C" w:rsidTr="00DC6035">
        <w:tc>
          <w:tcPr>
            <w:tcW w:w="3085" w:type="dxa"/>
          </w:tcPr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pracodawcy/</w:t>
            </w:r>
          </w:p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zleceniodawcy</w:t>
            </w:r>
          </w:p>
        </w:tc>
        <w:tc>
          <w:tcPr>
            <w:tcW w:w="6127" w:type="dxa"/>
          </w:tcPr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C6035" w:rsidTr="00DC6035">
        <w:tc>
          <w:tcPr>
            <w:tcW w:w="3085" w:type="dxa"/>
          </w:tcPr>
          <w:p w:rsidR="00DC6035" w:rsidRDefault="00DC6035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pracodawcy/ zleceniodawcy</w:t>
            </w:r>
          </w:p>
        </w:tc>
        <w:tc>
          <w:tcPr>
            <w:tcW w:w="6127" w:type="dxa"/>
          </w:tcPr>
          <w:p w:rsidR="00DC6035" w:rsidRDefault="00DC6035" w:rsidP="002252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527C" w:rsidTr="00DC6035">
        <w:tc>
          <w:tcPr>
            <w:tcW w:w="3085" w:type="dxa"/>
          </w:tcPr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umowy (umowa o pracę, zlecenia, o dzieło itp.)</w:t>
            </w:r>
          </w:p>
        </w:tc>
        <w:tc>
          <w:tcPr>
            <w:tcW w:w="6127" w:type="dxa"/>
          </w:tcPr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524D6" w:rsidTr="00DC6035">
        <w:tc>
          <w:tcPr>
            <w:tcW w:w="3085" w:type="dxa"/>
          </w:tcPr>
          <w:p w:rsidR="00D524D6" w:rsidRDefault="00D524D6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Wymiar czasu pracy </w:t>
            </w:r>
          </w:p>
          <w:p w:rsidR="0051755C" w:rsidRDefault="0051755C" w:rsidP="005175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(pełny, ¾ etatu, ½ etatu itp.)</w:t>
            </w:r>
          </w:p>
        </w:tc>
        <w:tc>
          <w:tcPr>
            <w:tcW w:w="6127" w:type="dxa"/>
          </w:tcPr>
          <w:p w:rsidR="00D524D6" w:rsidRDefault="00D524D6" w:rsidP="002252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527C" w:rsidTr="00DC6035">
        <w:tc>
          <w:tcPr>
            <w:tcW w:w="3085" w:type="dxa"/>
          </w:tcPr>
          <w:p w:rsidR="0022527C" w:rsidRDefault="00DC6035" w:rsidP="00225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Okres na jaki została umowa zawarta </w:t>
            </w:r>
          </w:p>
        </w:tc>
        <w:tc>
          <w:tcPr>
            <w:tcW w:w="6127" w:type="dxa"/>
          </w:tcPr>
          <w:p w:rsidR="0022527C" w:rsidRDefault="0022527C" w:rsidP="002252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DC6035" w:rsidRDefault="00DC6035" w:rsidP="00E63CF5">
      <w:pPr>
        <w:pStyle w:val="Default"/>
        <w:rPr>
          <w:rFonts w:asciiTheme="minorHAnsi" w:hAnsiTheme="minorHAnsi" w:cstheme="minorHAnsi"/>
          <w:b/>
        </w:rPr>
      </w:pPr>
    </w:p>
    <w:p w:rsidR="006F3CEF" w:rsidRDefault="006F3CEF" w:rsidP="00E63CF5">
      <w:pPr>
        <w:pStyle w:val="Default"/>
        <w:rPr>
          <w:rFonts w:asciiTheme="minorHAnsi" w:hAnsiTheme="minorHAnsi" w:cstheme="minorHAnsi"/>
          <w:b/>
        </w:rPr>
      </w:pPr>
    </w:p>
    <w:p w:rsidR="00DC6035" w:rsidRDefault="00DD2571" w:rsidP="00DC6035">
      <w:pPr>
        <w:pStyle w:val="Default"/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shape id="_x0000_s1030" type="#_x0000_t202" style="position:absolute;left:0;text-align:left;margin-left:1.15pt;margin-top:1.9pt;width:15pt;height:11.25pt;z-index:251660288" o:allowincell="f">
            <v:textbox>
              <w:txbxContent>
                <w:p w:rsidR="00F87A7E" w:rsidRDefault="00F87A7E" w:rsidP="00DC6035"/>
              </w:txbxContent>
            </v:textbox>
          </v:shape>
        </w:pict>
      </w:r>
      <w:r w:rsidR="00DC6035">
        <w:rPr>
          <w:rFonts w:asciiTheme="minorHAnsi" w:hAnsiTheme="minorHAnsi" w:cstheme="minorHAnsi"/>
          <w:b/>
        </w:rPr>
        <w:t xml:space="preserve">Wypłatę dodatku aktywizacyjnego proszę przekazać na rachunek bankowy </w:t>
      </w:r>
    </w:p>
    <w:p w:rsidR="00DC6035" w:rsidRDefault="00DC6035" w:rsidP="00DC6035">
      <w:pPr>
        <w:pStyle w:val="Default"/>
        <w:ind w:firstLine="708"/>
        <w:rPr>
          <w:rFonts w:asciiTheme="minorHAnsi" w:hAnsiTheme="minorHAnsi" w:cstheme="minorHAnsi"/>
          <w:b/>
        </w:rPr>
      </w:pPr>
    </w:p>
    <w:p w:rsidR="006F3CEF" w:rsidRDefault="00DC6035" w:rsidP="006F3CE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Pełna nazwa banku …………………………………………………………………………………………………………</w:t>
      </w:r>
    </w:p>
    <w:p w:rsidR="006F3CEF" w:rsidRDefault="006F3CEF" w:rsidP="006F3CE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rachunku:</w:t>
      </w:r>
    </w:p>
    <w:p w:rsidR="00CD0B53" w:rsidRDefault="00DC6035" w:rsidP="006F3CEF">
      <w:pPr>
        <w:pStyle w:val="Default"/>
        <w:rPr>
          <w:rFonts w:ascii="Wingdings 2" w:eastAsia="Wingdings 2" w:hAnsi="Wingdings 2" w:cs="Wingdings 2"/>
          <w:sz w:val="44"/>
          <w:szCs w:val="44"/>
        </w:rPr>
      </w:pPr>
      <w:r w:rsidRPr="006F3CE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eastAsia="Wingdings 2" w:cs="Wingdings 2"/>
          <w:sz w:val="44"/>
          <w:szCs w:val="44"/>
        </w:rPr>
        <w:t>-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  <w:r w:rsidR="006F3CEF" w:rsidRPr="006F3CEF">
        <w:rPr>
          <w:rFonts w:ascii="Wingdings 2" w:eastAsia="Wingdings 2" w:hAnsi="Wingdings 2" w:cs="Wingdings 2"/>
          <w:sz w:val="44"/>
          <w:szCs w:val="44"/>
        </w:rPr>
        <w:t></w:t>
      </w:r>
    </w:p>
    <w:p w:rsidR="00D524D6" w:rsidRDefault="00D524D6" w:rsidP="006F3CEF">
      <w:pPr>
        <w:pStyle w:val="Default"/>
        <w:rPr>
          <w:rFonts w:ascii="Wingdings 2" w:eastAsia="Wingdings 2" w:hAnsi="Wingdings 2" w:cs="Wingdings 2"/>
          <w:sz w:val="44"/>
          <w:szCs w:val="44"/>
        </w:rPr>
      </w:pPr>
    </w:p>
    <w:p w:rsidR="00D524D6" w:rsidRDefault="00DD2571" w:rsidP="00D524D6">
      <w:pPr>
        <w:pStyle w:val="Default"/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shape id="_x0000_s1034" type="#_x0000_t202" style="position:absolute;left:0;text-align:left;margin-left:1.15pt;margin-top:1.9pt;width:15pt;height:11.25pt;z-index:251665408" o:allowincell="f">
            <v:textbox>
              <w:txbxContent>
                <w:p w:rsidR="00F87A7E" w:rsidRDefault="00F87A7E" w:rsidP="00D524D6"/>
              </w:txbxContent>
            </v:textbox>
          </v:shape>
        </w:pict>
      </w:r>
      <w:r w:rsidR="00D524D6">
        <w:rPr>
          <w:rFonts w:asciiTheme="minorHAnsi" w:hAnsiTheme="minorHAnsi" w:cstheme="minorHAnsi"/>
          <w:b/>
        </w:rPr>
        <w:t xml:space="preserve">Wypłatę dodatku aktywizacyjnego odbiorę osobiście w kasie  </w:t>
      </w:r>
    </w:p>
    <w:p w:rsidR="0051755C" w:rsidRDefault="0051755C">
      <w:pPr>
        <w:rPr>
          <w:rFonts w:eastAsia="Wingdings 2" w:cstheme="minorHAnsi"/>
          <w:b/>
          <w:sz w:val="24"/>
          <w:szCs w:val="20"/>
          <w:lang w:eastAsia="zh-CN"/>
        </w:rPr>
      </w:pPr>
      <w:r>
        <w:rPr>
          <w:rFonts w:eastAsia="Wingdings 2" w:cstheme="minorHAnsi"/>
          <w:b/>
          <w:sz w:val="24"/>
        </w:rPr>
        <w:br w:type="page"/>
      </w:r>
    </w:p>
    <w:p w:rsidR="00D524D6" w:rsidRDefault="00D524D6" w:rsidP="00CD0B53">
      <w:pPr>
        <w:pStyle w:val="Tekstpodstawowywcity"/>
        <w:ind w:left="0"/>
        <w:rPr>
          <w:rFonts w:asciiTheme="minorHAnsi" w:eastAsia="Wingdings 2" w:hAnsiTheme="minorHAnsi" w:cstheme="minorHAnsi"/>
          <w:b/>
          <w:sz w:val="24"/>
        </w:rPr>
      </w:pPr>
    </w:p>
    <w:p w:rsidR="00D524D6" w:rsidRDefault="00D524D6" w:rsidP="00CD0B53">
      <w:pPr>
        <w:pStyle w:val="Tekstpodstawowywcity"/>
        <w:ind w:left="0"/>
        <w:rPr>
          <w:rFonts w:asciiTheme="minorHAnsi" w:eastAsia="Wingdings 2" w:hAnsiTheme="minorHAnsi" w:cstheme="minorHAnsi"/>
          <w:b/>
          <w:sz w:val="24"/>
        </w:rPr>
      </w:pPr>
    </w:p>
    <w:p w:rsidR="00CD0B53" w:rsidRPr="004210D3" w:rsidRDefault="00CD0B53" w:rsidP="00CD0B53">
      <w:pPr>
        <w:pStyle w:val="Tekstpodstawowywcity"/>
        <w:ind w:left="0"/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OŚWIADCZENIE WNIOSKODAWCY:</w:t>
      </w:r>
    </w:p>
    <w:p w:rsidR="00CD0B53" w:rsidRPr="004210D3" w:rsidRDefault="00CD0B53" w:rsidP="00CD0B53">
      <w:pPr>
        <w:pStyle w:val="Tekstpodstawowywcity"/>
        <w:ind w:left="0"/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>Uprzedzony o odpowiedzialności karnej z art. 233 Kodeksu karnego § 1 oświadczam, że:</w:t>
      </w:r>
    </w:p>
    <w:p w:rsidR="00CD0B53" w:rsidRPr="004210D3" w:rsidRDefault="00CD0B53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CD0B53" w:rsidRPr="004210D3" w:rsidRDefault="00CD0B53" w:rsidP="00CD0B53">
      <w:pPr>
        <w:pStyle w:val="Tekstpodstawowywcity"/>
        <w:numPr>
          <w:ilvl w:val="0"/>
          <w:numId w:val="5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>Podejmuję zatrudnienie lub inną pracę zarobkową u pracodawcy</w:t>
      </w:r>
      <w:r w:rsidR="004210D3">
        <w:rPr>
          <w:rFonts w:asciiTheme="minorHAnsi" w:eastAsia="Wingdings 2" w:hAnsiTheme="minorHAnsi" w:cstheme="minorHAnsi"/>
          <w:sz w:val="24"/>
        </w:rPr>
        <w:t>/ zleceniodawcy</w:t>
      </w:r>
      <w:r w:rsidRPr="004210D3">
        <w:rPr>
          <w:rFonts w:asciiTheme="minorHAnsi" w:eastAsia="Wingdings 2" w:hAnsiTheme="minorHAnsi" w:cstheme="minorHAnsi"/>
          <w:sz w:val="24"/>
        </w:rPr>
        <w:t>, u którego nie byłem(</w:t>
      </w:r>
      <w:proofErr w:type="spellStart"/>
      <w:r w:rsidRPr="004210D3">
        <w:rPr>
          <w:rFonts w:asciiTheme="minorHAnsi" w:eastAsia="Wingdings 2" w:hAnsiTheme="minorHAnsi" w:cstheme="minorHAnsi"/>
          <w:sz w:val="24"/>
        </w:rPr>
        <w:t>am</w:t>
      </w:r>
      <w:proofErr w:type="spellEnd"/>
      <w:r w:rsidRPr="004210D3">
        <w:rPr>
          <w:rFonts w:asciiTheme="minorHAnsi" w:eastAsia="Wingdings 2" w:hAnsiTheme="minorHAnsi" w:cstheme="minorHAnsi"/>
          <w:sz w:val="24"/>
        </w:rPr>
        <w:t>) zatrudniony(a), ani nie wykonywałem(</w:t>
      </w:r>
      <w:proofErr w:type="spellStart"/>
      <w:r w:rsidRPr="004210D3">
        <w:rPr>
          <w:rFonts w:asciiTheme="minorHAnsi" w:eastAsia="Wingdings 2" w:hAnsiTheme="minorHAnsi" w:cstheme="minorHAnsi"/>
          <w:sz w:val="24"/>
        </w:rPr>
        <w:t>am</w:t>
      </w:r>
      <w:proofErr w:type="spellEnd"/>
      <w:r w:rsidRPr="004210D3">
        <w:rPr>
          <w:rFonts w:asciiTheme="minorHAnsi" w:eastAsia="Wingdings 2" w:hAnsiTheme="minorHAnsi" w:cstheme="minorHAnsi"/>
          <w:sz w:val="24"/>
        </w:rPr>
        <w:t>) innej pracy zarobkowej bezpośrednio przed zarejestrowaniem się jako bezrobotny.</w:t>
      </w:r>
    </w:p>
    <w:p w:rsidR="00CD0B53" w:rsidRPr="004210D3" w:rsidRDefault="00CD0B53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CD0B53" w:rsidRPr="004210D3" w:rsidRDefault="00CD0B53" w:rsidP="00CD0B53">
      <w:pPr>
        <w:pStyle w:val="Tekstpodstawowywcity"/>
        <w:numPr>
          <w:ilvl w:val="0"/>
          <w:numId w:val="5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 xml:space="preserve">Zobowiązuję się do </w:t>
      </w:r>
      <w:r w:rsidRPr="004210D3">
        <w:rPr>
          <w:rFonts w:asciiTheme="minorHAnsi" w:eastAsia="Wingdings 2" w:hAnsiTheme="minorHAnsi" w:cstheme="minorHAnsi"/>
          <w:b/>
          <w:sz w:val="24"/>
          <w:u w:val="single"/>
        </w:rPr>
        <w:t>informowania w terminie 7</w:t>
      </w:r>
      <w:r w:rsidRPr="004210D3">
        <w:rPr>
          <w:rFonts w:asciiTheme="minorHAnsi" w:eastAsia="Wingdings 2" w:hAnsiTheme="minorHAnsi" w:cstheme="minorHAnsi"/>
          <w:sz w:val="24"/>
        </w:rPr>
        <w:t xml:space="preserve"> dni </w:t>
      </w:r>
      <w:r w:rsidR="006E638A">
        <w:rPr>
          <w:rFonts w:asciiTheme="minorHAnsi" w:eastAsia="Wingdings 2" w:hAnsiTheme="minorHAnsi" w:cstheme="minorHAnsi"/>
          <w:sz w:val="24"/>
        </w:rPr>
        <w:t xml:space="preserve">Powiatowego </w:t>
      </w:r>
      <w:r w:rsidRPr="004210D3">
        <w:rPr>
          <w:rFonts w:asciiTheme="minorHAnsi" w:eastAsia="Wingdings 2" w:hAnsiTheme="minorHAnsi" w:cstheme="minorHAnsi"/>
          <w:sz w:val="24"/>
        </w:rPr>
        <w:t xml:space="preserve">Urzędu Pracy </w:t>
      </w:r>
      <w:r w:rsidR="006E638A">
        <w:rPr>
          <w:rFonts w:asciiTheme="minorHAnsi" w:eastAsia="Wingdings 2" w:hAnsiTheme="minorHAnsi" w:cstheme="minorHAnsi"/>
          <w:sz w:val="24"/>
        </w:rPr>
        <w:t xml:space="preserve"> w Malborku</w:t>
      </w:r>
      <w:r w:rsidRPr="004210D3">
        <w:rPr>
          <w:rFonts w:asciiTheme="minorHAnsi" w:eastAsia="Wingdings 2" w:hAnsiTheme="minorHAnsi" w:cstheme="minorHAnsi"/>
          <w:sz w:val="24"/>
        </w:rPr>
        <w:t xml:space="preserve"> wszelkich zmianach, mających wpływ na wypłatę dodatku aktywizacyjnego, a w szczególności:</w:t>
      </w:r>
    </w:p>
    <w:p w:rsidR="00CD0B53" w:rsidRPr="004210D3" w:rsidRDefault="00CD0B53" w:rsidP="00CD0B53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ustanie zatrudnienia lub innej pracy zarobkowej,</w:t>
      </w:r>
    </w:p>
    <w:p w:rsidR="00CD0B53" w:rsidRPr="004210D3" w:rsidRDefault="00CD0B53" w:rsidP="00CD0B53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zmiana pracodawcy</w:t>
      </w:r>
      <w:r w:rsidR="006E638A">
        <w:rPr>
          <w:rFonts w:asciiTheme="minorHAnsi" w:eastAsia="Wingdings 2" w:hAnsiTheme="minorHAnsi" w:cstheme="minorHAnsi"/>
          <w:b/>
          <w:sz w:val="24"/>
        </w:rPr>
        <w:t>/ zleceniodawcy,</w:t>
      </w:r>
    </w:p>
    <w:p w:rsidR="00CD0B53" w:rsidRPr="004210D3" w:rsidRDefault="00CD0B53" w:rsidP="00CD0B53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zmiana wysokości wynagrodzenia,</w:t>
      </w:r>
    </w:p>
    <w:p w:rsidR="00CD0B53" w:rsidRPr="004210D3" w:rsidRDefault="00CD0B53" w:rsidP="00CD0B53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przebywania na urlopie bezpłatnym</w:t>
      </w:r>
      <w:r w:rsidR="006E638A">
        <w:rPr>
          <w:rFonts w:asciiTheme="minorHAnsi" w:eastAsia="Wingdings 2" w:hAnsiTheme="minorHAnsi" w:cstheme="minorHAnsi"/>
          <w:b/>
          <w:sz w:val="24"/>
        </w:rPr>
        <w:t xml:space="preserve"> lub tymczasowego aresztowania</w:t>
      </w:r>
    </w:p>
    <w:p w:rsidR="00CD0B53" w:rsidRPr="004210D3" w:rsidRDefault="00CD0B53" w:rsidP="00CD0B53">
      <w:pPr>
        <w:pStyle w:val="Tekstpodstawowywcity"/>
        <w:rPr>
          <w:rFonts w:asciiTheme="minorHAnsi" w:eastAsia="Wingdings 2" w:hAnsiTheme="minorHAnsi" w:cstheme="minorHAnsi"/>
          <w:b/>
          <w:sz w:val="24"/>
        </w:rPr>
      </w:pPr>
    </w:p>
    <w:p w:rsidR="00581C2B" w:rsidRPr="00581C2B" w:rsidRDefault="00CD0B53" w:rsidP="00581C2B">
      <w:pPr>
        <w:pStyle w:val="Tekstpodstawowywcity"/>
        <w:numPr>
          <w:ilvl w:val="0"/>
          <w:numId w:val="5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>Zobowiązuję się do zwrotu w terminie 14 dni od dnia doręczenia decyzji, kwoty otrzymanego dodatku aktywizacyjnego wraz z przekazaną zaliczką na podatek dochodowy od osób fizycznych w przypadku nie spełnienia warunków określonych                    w ustawie.</w:t>
      </w:r>
    </w:p>
    <w:p w:rsidR="00CD0B53" w:rsidRDefault="00CD0B53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581C2B" w:rsidRDefault="00581C2B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581C2B" w:rsidRPr="004210D3" w:rsidRDefault="00581C2B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CD0B53" w:rsidRPr="004210D3" w:rsidRDefault="00CD0B53" w:rsidP="00CD0B53">
      <w:pPr>
        <w:pStyle w:val="Tekstpodstawowywcity"/>
        <w:spacing w:line="360" w:lineRule="auto"/>
        <w:ind w:left="357"/>
        <w:rPr>
          <w:rFonts w:asciiTheme="minorHAnsi" w:hAnsiTheme="minorHAnsi" w:cstheme="minorHAnsi"/>
        </w:rPr>
      </w:pPr>
      <w:r w:rsidRPr="004210D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</w:t>
      </w:r>
      <w:r w:rsidRPr="004210D3">
        <w:rPr>
          <w:rFonts w:asciiTheme="minorHAnsi" w:eastAsia="Wingdings 2" w:hAnsiTheme="minorHAnsi" w:cstheme="minorHAnsi"/>
          <w:sz w:val="24"/>
        </w:rPr>
        <w:t>.........................................................</w:t>
      </w:r>
    </w:p>
    <w:p w:rsidR="00CD0B53" w:rsidRPr="004210D3" w:rsidRDefault="00CD0B53" w:rsidP="00CD0B53">
      <w:pPr>
        <w:pStyle w:val="Tekstpodstawowywcity"/>
        <w:spacing w:line="360" w:lineRule="auto"/>
        <w:ind w:left="357"/>
        <w:rPr>
          <w:rFonts w:asciiTheme="minorHAnsi" w:hAnsiTheme="minorHAnsi" w:cstheme="minorHAnsi"/>
        </w:rPr>
      </w:pPr>
      <w:r w:rsidRPr="004210D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</w:t>
      </w:r>
      <w:r w:rsidRPr="004210D3">
        <w:rPr>
          <w:rFonts w:asciiTheme="minorHAnsi" w:eastAsia="Wingdings 2" w:hAnsiTheme="minorHAnsi" w:cstheme="minorHAnsi"/>
          <w:sz w:val="24"/>
        </w:rPr>
        <w:t>(data i podpis wnioskodawcy)</w:t>
      </w:r>
    </w:p>
    <w:p w:rsidR="00CD0B53" w:rsidRPr="004210D3" w:rsidRDefault="00CD0B53" w:rsidP="00CD0B53">
      <w:pPr>
        <w:autoSpaceDE w:val="0"/>
        <w:rPr>
          <w:rFonts w:eastAsia="Wingdings 2" w:cstheme="minorHAnsi"/>
          <w:sz w:val="20"/>
          <w:szCs w:val="20"/>
        </w:rPr>
      </w:pPr>
    </w:p>
    <w:p w:rsidR="00CD0B53" w:rsidRPr="004210D3" w:rsidRDefault="00CD0B53" w:rsidP="00CD0B53">
      <w:pPr>
        <w:pStyle w:val="Tekstpodstawowywcity"/>
        <w:spacing w:line="360" w:lineRule="auto"/>
        <w:ind w:left="0"/>
        <w:rPr>
          <w:rFonts w:asciiTheme="minorHAnsi" w:eastAsia="Wingdings 2" w:hAnsiTheme="minorHAnsi" w:cstheme="minorHAnsi"/>
          <w:sz w:val="24"/>
        </w:rPr>
      </w:pPr>
    </w:p>
    <w:p w:rsidR="00CD0B53" w:rsidRPr="004210D3" w:rsidRDefault="00CD0B53" w:rsidP="00CD0B53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b/>
          <w:sz w:val="24"/>
        </w:rPr>
        <w:t>ZAŁĄCZNIKI:</w:t>
      </w:r>
    </w:p>
    <w:p w:rsidR="00CD0B53" w:rsidRPr="004210D3" w:rsidRDefault="00CD0B53" w:rsidP="00CD0B53">
      <w:pPr>
        <w:pStyle w:val="Tekstpodstawowywcity"/>
        <w:numPr>
          <w:ilvl w:val="0"/>
          <w:numId w:val="3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>Kopia umowy o pracę</w:t>
      </w:r>
      <w:r w:rsidR="006E638A">
        <w:rPr>
          <w:rFonts w:asciiTheme="minorHAnsi" w:eastAsia="Wingdings 2" w:hAnsiTheme="minorHAnsi" w:cstheme="minorHAnsi"/>
          <w:sz w:val="24"/>
        </w:rPr>
        <w:t xml:space="preserve"> lub umowy cywilnoprawnej </w:t>
      </w:r>
      <w:r w:rsidRPr="004210D3">
        <w:rPr>
          <w:rFonts w:asciiTheme="minorHAnsi" w:eastAsia="Wingdings 2" w:hAnsiTheme="minorHAnsi" w:cstheme="minorHAnsi"/>
          <w:sz w:val="24"/>
        </w:rPr>
        <w:t>(potwierdzona za zgodność z oryginałem przez uprawnioną osobę przyjmującą wniosek)**.</w:t>
      </w:r>
    </w:p>
    <w:p w:rsidR="00CD0B53" w:rsidRPr="004210D3" w:rsidRDefault="00CD0B53" w:rsidP="00CD0B53">
      <w:pPr>
        <w:pStyle w:val="Tekstpodstawowywcity"/>
        <w:numPr>
          <w:ilvl w:val="0"/>
          <w:numId w:val="3"/>
        </w:numPr>
        <w:rPr>
          <w:rFonts w:asciiTheme="minorHAnsi" w:hAnsiTheme="minorHAnsi" w:cstheme="minorHAnsi"/>
        </w:rPr>
      </w:pPr>
      <w:r w:rsidRPr="004210D3">
        <w:rPr>
          <w:rFonts w:asciiTheme="minorHAnsi" w:eastAsia="Wingdings 2" w:hAnsiTheme="minorHAnsi" w:cstheme="minorHAnsi"/>
          <w:sz w:val="24"/>
        </w:rPr>
        <w:t xml:space="preserve">Zaświadczenie potwierdzające formę i okres zatrudnienia (potwierdzona za zgodność                  z oryginałem przez uprawnioną osobę przyjmującą wniosek)** oraz wysokość osiąganego wynagrodzenia w przypadku podjęcia zatrudnienia w wyniku skierowania przez </w:t>
      </w:r>
      <w:r w:rsidR="00FC2E7D">
        <w:rPr>
          <w:rFonts w:asciiTheme="minorHAnsi" w:eastAsia="Wingdings 2" w:hAnsiTheme="minorHAnsi" w:cstheme="minorHAnsi"/>
          <w:sz w:val="24"/>
        </w:rPr>
        <w:t xml:space="preserve">Powiatowy </w:t>
      </w:r>
      <w:r w:rsidRPr="004210D3">
        <w:rPr>
          <w:rFonts w:asciiTheme="minorHAnsi" w:eastAsia="Wingdings 2" w:hAnsiTheme="minorHAnsi" w:cstheme="minorHAnsi"/>
          <w:sz w:val="24"/>
        </w:rPr>
        <w:t>Urząd Pracy</w:t>
      </w:r>
      <w:r w:rsidR="00FC2E7D">
        <w:rPr>
          <w:rFonts w:asciiTheme="minorHAnsi" w:eastAsia="Wingdings 2" w:hAnsiTheme="minorHAnsi" w:cstheme="minorHAnsi"/>
          <w:sz w:val="24"/>
        </w:rPr>
        <w:t xml:space="preserve"> w Malborku</w:t>
      </w:r>
    </w:p>
    <w:p w:rsidR="00CD0B53" w:rsidRPr="004210D3" w:rsidRDefault="00CD0B53" w:rsidP="00CD0B53">
      <w:pPr>
        <w:pStyle w:val="Tekstpodstawowywcity"/>
        <w:ind w:left="0"/>
        <w:rPr>
          <w:rFonts w:asciiTheme="minorHAnsi" w:eastAsia="Wingdings 2" w:hAnsiTheme="minorHAnsi" w:cstheme="minorHAnsi"/>
          <w:sz w:val="24"/>
        </w:rPr>
      </w:pPr>
    </w:p>
    <w:p w:rsidR="00CD0B53" w:rsidRPr="00581C2B" w:rsidRDefault="006E638A" w:rsidP="00581C2B">
      <w:pPr>
        <w:rPr>
          <w:rFonts w:eastAsia="Wingdings 2" w:cstheme="minorHAnsi"/>
          <w:sz w:val="24"/>
          <w:szCs w:val="20"/>
          <w:lang w:eastAsia="zh-CN"/>
        </w:rPr>
      </w:pPr>
      <w:r>
        <w:rPr>
          <w:rFonts w:eastAsia="Wingdings 2" w:cstheme="minorHAnsi"/>
          <w:sz w:val="24"/>
        </w:rPr>
        <w:br w:type="page"/>
      </w:r>
    </w:p>
    <w:p w:rsidR="00CD0B53" w:rsidRPr="004210D3" w:rsidRDefault="00CD0B53" w:rsidP="004210D3">
      <w:pPr>
        <w:spacing w:after="0"/>
        <w:jc w:val="center"/>
        <w:rPr>
          <w:rFonts w:cstheme="minorHAnsi"/>
        </w:rPr>
      </w:pPr>
      <w:r w:rsidRPr="004210D3">
        <w:rPr>
          <w:rFonts w:eastAsia="Wingdings 2" w:cstheme="minorHAnsi"/>
          <w:b/>
          <w:sz w:val="28"/>
          <w:szCs w:val="28"/>
        </w:rPr>
        <w:t>Pouczenie</w:t>
      </w:r>
    </w:p>
    <w:p w:rsidR="00CD0B53" w:rsidRPr="004210D3" w:rsidRDefault="00CD0B53" w:rsidP="004210D3">
      <w:pPr>
        <w:spacing w:after="0"/>
        <w:jc w:val="center"/>
        <w:rPr>
          <w:rFonts w:cstheme="minorHAnsi"/>
        </w:rPr>
      </w:pPr>
      <w:r w:rsidRPr="004210D3">
        <w:rPr>
          <w:rFonts w:eastAsia="Wingdings 2" w:cstheme="minorHAnsi"/>
        </w:rPr>
        <w:t>dotyczące zasad przyznawania i wypłaty dodatku aktywizacyjnego</w:t>
      </w:r>
    </w:p>
    <w:p w:rsidR="00CD0B53" w:rsidRPr="004210D3" w:rsidRDefault="004210D3" w:rsidP="004210D3">
      <w:pPr>
        <w:spacing w:after="0"/>
        <w:jc w:val="center"/>
        <w:rPr>
          <w:rFonts w:cstheme="minorHAnsi"/>
        </w:rPr>
      </w:pPr>
      <w:r w:rsidRPr="004210D3">
        <w:rPr>
          <w:rFonts w:eastAsia="Wingdings 2" w:cstheme="minorHAnsi"/>
        </w:rPr>
        <w:t>przez Powiatowy Urząd Pracy w Malborku</w:t>
      </w:r>
    </w:p>
    <w:p w:rsidR="00CD0B53" w:rsidRPr="004210D3" w:rsidRDefault="00CD0B53" w:rsidP="004210D3">
      <w:pPr>
        <w:autoSpaceDE w:val="0"/>
        <w:spacing w:after="0"/>
        <w:rPr>
          <w:rFonts w:eastAsia="Wingdings 2" w:cstheme="minorHAnsi"/>
          <w:b/>
          <w:bCs/>
          <w:sz w:val="26"/>
          <w:szCs w:val="26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eastAsia="Wingdings 2" w:cstheme="minorHAnsi"/>
          <w:sz w:val="20"/>
          <w:szCs w:val="20"/>
        </w:rPr>
        <w:t>1. Dodatki aktywizacyjne przyznawane s</w:t>
      </w:r>
      <w:r w:rsidRPr="004210D3">
        <w:rPr>
          <w:rFonts w:eastAsia="TimesNewRoman" w:cstheme="minorHAnsi"/>
          <w:sz w:val="20"/>
          <w:szCs w:val="20"/>
        </w:rPr>
        <w:t xml:space="preserve">ą </w:t>
      </w:r>
      <w:r w:rsidRPr="004210D3">
        <w:rPr>
          <w:rFonts w:cstheme="minorHAnsi"/>
          <w:sz w:val="20"/>
          <w:szCs w:val="20"/>
        </w:rPr>
        <w:t>na podstawie:</w:t>
      </w:r>
    </w:p>
    <w:p w:rsidR="00CD0B53" w:rsidRPr="004210D3" w:rsidRDefault="00CD0B53" w:rsidP="00D524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ustawy z dnia 20 kwietnia 2004r. o promocji zatrudnienia i instytucjach rynku pracy (</w:t>
      </w:r>
      <w:proofErr w:type="spellStart"/>
      <w:r w:rsidRPr="004210D3">
        <w:rPr>
          <w:rFonts w:cstheme="minorHAnsi"/>
          <w:sz w:val="20"/>
          <w:szCs w:val="20"/>
        </w:rPr>
        <w:t>t.j</w:t>
      </w:r>
      <w:proofErr w:type="spellEnd"/>
      <w:r w:rsidRPr="004210D3">
        <w:rPr>
          <w:rFonts w:cstheme="minorHAnsi"/>
          <w:sz w:val="20"/>
          <w:szCs w:val="20"/>
        </w:rPr>
        <w:t>. Dz. U. z 2022</w:t>
      </w:r>
      <w:r w:rsidRPr="004210D3">
        <w:rPr>
          <w:rFonts w:cstheme="minorHAnsi"/>
        </w:rPr>
        <w:t xml:space="preserve"> r. </w:t>
      </w:r>
      <w:r w:rsidRPr="004210D3">
        <w:rPr>
          <w:rFonts w:cstheme="minorHAnsi"/>
          <w:sz w:val="20"/>
          <w:szCs w:val="20"/>
        </w:rPr>
        <w:t>poz. 690 ze zm.).</w:t>
      </w:r>
    </w:p>
    <w:p w:rsidR="00CD0B53" w:rsidRPr="004210D3" w:rsidRDefault="00CD0B53" w:rsidP="00D524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rozporz</w:t>
      </w:r>
      <w:r w:rsidRPr="004210D3">
        <w:rPr>
          <w:rFonts w:eastAsia="TimesNewRoman" w:cstheme="minorHAnsi"/>
          <w:sz w:val="20"/>
          <w:szCs w:val="20"/>
        </w:rPr>
        <w:t>ą</w:t>
      </w:r>
      <w:r w:rsidRPr="004210D3">
        <w:rPr>
          <w:rFonts w:cstheme="minorHAnsi"/>
          <w:sz w:val="20"/>
          <w:szCs w:val="20"/>
        </w:rPr>
        <w:t>dzenia Ministra Pracy i Polityki Społecznej z dnia 18 sierpnia 2009 r. w sprawie szczegółowego trybu przyznawania zasiłku dla bezrobotnych, stypendium i dodatku aktywizacyjnego (</w:t>
      </w:r>
      <w:proofErr w:type="spellStart"/>
      <w:r w:rsidRPr="004210D3">
        <w:rPr>
          <w:rFonts w:cstheme="minorHAnsi"/>
          <w:sz w:val="20"/>
          <w:szCs w:val="20"/>
        </w:rPr>
        <w:t>t.j</w:t>
      </w:r>
      <w:proofErr w:type="spellEnd"/>
      <w:r w:rsidRPr="004210D3">
        <w:rPr>
          <w:rFonts w:cstheme="minorHAnsi"/>
          <w:sz w:val="20"/>
          <w:szCs w:val="20"/>
        </w:rPr>
        <w:t>. Dz. U. z 2014 r.,  poz. 1189 ze zm.).</w:t>
      </w:r>
    </w:p>
    <w:p w:rsidR="004210D3" w:rsidRPr="004210D3" w:rsidRDefault="004210D3" w:rsidP="006E638A">
      <w:pPr>
        <w:suppressAutoHyphens/>
        <w:spacing w:after="0" w:line="240" w:lineRule="auto"/>
        <w:jc w:val="both"/>
        <w:rPr>
          <w:rFonts w:cstheme="minorHAnsi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2. Użyte we wniosku poj</w:t>
      </w:r>
      <w:r w:rsidRPr="004210D3">
        <w:rPr>
          <w:rFonts w:eastAsia="TimesNewRoman" w:cstheme="minorHAnsi"/>
          <w:sz w:val="20"/>
          <w:szCs w:val="20"/>
        </w:rPr>
        <w:t>ę</w:t>
      </w:r>
      <w:r w:rsidRPr="004210D3">
        <w:rPr>
          <w:rFonts w:cstheme="minorHAnsi"/>
          <w:sz w:val="20"/>
          <w:szCs w:val="20"/>
        </w:rPr>
        <w:t>cia oznaczaj</w:t>
      </w:r>
      <w:r w:rsidRPr="004210D3">
        <w:rPr>
          <w:rFonts w:eastAsia="TimesNewRoman" w:cstheme="minorHAnsi"/>
          <w:sz w:val="20"/>
          <w:szCs w:val="20"/>
        </w:rPr>
        <w:t>ą</w:t>
      </w:r>
      <w:r w:rsidRPr="004210D3">
        <w:rPr>
          <w:rFonts w:cstheme="minorHAnsi"/>
          <w:sz w:val="20"/>
          <w:szCs w:val="20"/>
        </w:rPr>
        <w:t>:</w:t>
      </w:r>
    </w:p>
    <w:p w:rsidR="00CD0B53" w:rsidRPr="004210D3" w:rsidRDefault="00CD0B53" w:rsidP="00D524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b/>
          <w:sz w:val="20"/>
          <w:szCs w:val="20"/>
        </w:rPr>
        <w:t>zatrudnienie</w:t>
      </w:r>
      <w:r w:rsidRPr="004210D3">
        <w:rPr>
          <w:rFonts w:cstheme="minorHAnsi"/>
          <w:sz w:val="20"/>
          <w:szCs w:val="20"/>
        </w:rPr>
        <w:t xml:space="preserve"> – wykonywanie pracy na podstawie stosunku pracy, stosunku słu</w:t>
      </w:r>
      <w:r w:rsidRPr="004210D3">
        <w:rPr>
          <w:rFonts w:eastAsia="TimesNewRoman" w:cstheme="minorHAnsi"/>
          <w:sz w:val="20"/>
          <w:szCs w:val="20"/>
        </w:rPr>
        <w:t>ż</w:t>
      </w:r>
      <w:r w:rsidRPr="004210D3">
        <w:rPr>
          <w:rFonts w:cstheme="minorHAnsi"/>
          <w:sz w:val="20"/>
          <w:szCs w:val="20"/>
        </w:rPr>
        <w:t>bowego oraz umowy                      o prac</w:t>
      </w:r>
      <w:r w:rsidRPr="004210D3">
        <w:rPr>
          <w:rFonts w:eastAsia="TimesNewRoman" w:cstheme="minorHAnsi"/>
          <w:sz w:val="20"/>
          <w:szCs w:val="20"/>
        </w:rPr>
        <w:t xml:space="preserve">ę </w:t>
      </w:r>
      <w:r w:rsidRPr="004210D3">
        <w:rPr>
          <w:rFonts w:cstheme="minorHAnsi"/>
          <w:sz w:val="20"/>
          <w:szCs w:val="20"/>
        </w:rPr>
        <w:t>nakładcz</w:t>
      </w:r>
      <w:r w:rsidRPr="004210D3">
        <w:rPr>
          <w:rFonts w:eastAsia="TimesNewRoman" w:cstheme="minorHAnsi"/>
          <w:sz w:val="20"/>
          <w:szCs w:val="20"/>
        </w:rPr>
        <w:t>ą</w:t>
      </w:r>
      <w:r w:rsidRPr="004210D3">
        <w:rPr>
          <w:rFonts w:cstheme="minorHAnsi"/>
          <w:sz w:val="20"/>
          <w:szCs w:val="20"/>
        </w:rPr>
        <w:t>;</w:t>
      </w:r>
    </w:p>
    <w:p w:rsidR="00CD0B53" w:rsidRPr="004210D3" w:rsidRDefault="00CD0B53" w:rsidP="00D524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b/>
          <w:sz w:val="20"/>
          <w:szCs w:val="20"/>
        </w:rPr>
        <w:t>inna praca zarobkowa</w:t>
      </w:r>
      <w:r w:rsidRPr="004210D3">
        <w:rPr>
          <w:rFonts w:cstheme="minorHAnsi"/>
          <w:sz w:val="20"/>
          <w:szCs w:val="20"/>
        </w:rPr>
        <w:t xml:space="preserve"> – wykonywanie pracy lub </w:t>
      </w:r>
      <w:r w:rsidRPr="004210D3">
        <w:rPr>
          <w:rFonts w:eastAsia="TimesNewRoman" w:cstheme="minorHAnsi"/>
          <w:sz w:val="20"/>
          <w:szCs w:val="20"/>
        </w:rPr>
        <w:t>ś</w:t>
      </w:r>
      <w:r w:rsidRPr="004210D3">
        <w:rPr>
          <w:rFonts w:cstheme="minorHAnsi"/>
          <w:sz w:val="20"/>
          <w:szCs w:val="20"/>
        </w:rPr>
        <w:t>wiadczenie usług na podstawie umowy agencyjnej, umowy zlecenia, umowy o dzieło albo w okresie członkostwa w rolniczej spółdzielni produkcyjnej, spółdzielni kółek rolniczych lub spółdzielni usług rolniczych.</w:t>
      </w:r>
    </w:p>
    <w:p w:rsidR="00CD0B53" w:rsidRPr="004210D3" w:rsidRDefault="00CD0B53" w:rsidP="004210D3">
      <w:pPr>
        <w:spacing w:after="0"/>
        <w:jc w:val="both"/>
        <w:rPr>
          <w:rFonts w:cstheme="minorHAnsi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 xml:space="preserve">3. O przyznaniu lub odmowie przyznania dodatku aktywizacyjnego, </w:t>
      </w:r>
      <w:r w:rsidR="006E638A">
        <w:rPr>
          <w:rFonts w:cstheme="minorHAnsi"/>
          <w:sz w:val="20"/>
          <w:szCs w:val="20"/>
        </w:rPr>
        <w:t>Powiatowy Urząd Pracy w Malborku</w:t>
      </w:r>
      <w:r w:rsidRPr="004210D3">
        <w:rPr>
          <w:rFonts w:cstheme="minorHAnsi"/>
          <w:sz w:val="20"/>
          <w:szCs w:val="20"/>
        </w:rPr>
        <w:t xml:space="preserve"> powiadamia wnioskodawc</w:t>
      </w:r>
      <w:r w:rsidRPr="004210D3">
        <w:rPr>
          <w:rFonts w:eastAsia="TimesNewRoman" w:cstheme="minorHAnsi"/>
          <w:sz w:val="20"/>
          <w:szCs w:val="20"/>
        </w:rPr>
        <w:t xml:space="preserve">ę </w:t>
      </w:r>
      <w:r w:rsidRPr="004210D3">
        <w:rPr>
          <w:rFonts w:cstheme="minorHAnsi"/>
          <w:sz w:val="20"/>
          <w:szCs w:val="20"/>
        </w:rPr>
        <w:t>w formie decyzji administracyjnej w terminach wynikaj</w:t>
      </w:r>
      <w:r w:rsidRPr="004210D3">
        <w:rPr>
          <w:rFonts w:eastAsia="TimesNewRoman" w:cstheme="minorHAnsi"/>
          <w:sz w:val="20"/>
          <w:szCs w:val="20"/>
        </w:rPr>
        <w:t>ą</w:t>
      </w:r>
      <w:r w:rsidRPr="004210D3">
        <w:rPr>
          <w:rFonts w:cstheme="minorHAnsi"/>
          <w:sz w:val="20"/>
          <w:szCs w:val="20"/>
        </w:rPr>
        <w:t>cych z przepisów Kodeksu post</w:t>
      </w:r>
      <w:r w:rsidRPr="004210D3">
        <w:rPr>
          <w:rFonts w:eastAsia="TimesNewRoman" w:cstheme="minorHAnsi"/>
          <w:sz w:val="20"/>
          <w:szCs w:val="20"/>
        </w:rPr>
        <w:t>ę</w:t>
      </w:r>
      <w:r w:rsidRPr="004210D3">
        <w:rPr>
          <w:rFonts w:cstheme="minorHAnsi"/>
          <w:sz w:val="20"/>
          <w:szCs w:val="20"/>
        </w:rPr>
        <w:t>powania administracyjnego.</w:t>
      </w:r>
    </w:p>
    <w:p w:rsidR="00CD0B53" w:rsidRPr="004210D3" w:rsidRDefault="00CD0B53" w:rsidP="004210D3">
      <w:pPr>
        <w:spacing w:after="0"/>
        <w:jc w:val="both"/>
        <w:rPr>
          <w:rFonts w:cstheme="minorHAnsi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4. Wypłata dodatku aktywizacyjnego będzie dokonana</w:t>
      </w:r>
      <w:r w:rsidRPr="004210D3">
        <w:rPr>
          <w:rFonts w:eastAsia="TimesNewRoman" w:cstheme="minorHAnsi"/>
          <w:sz w:val="20"/>
          <w:szCs w:val="20"/>
        </w:rPr>
        <w:t xml:space="preserve"> </w:t>
      </w:r>
      <w:r w:rsidRPr="004210D3">
        <w:rPr>
          <w:rFonts w:cstheme="minorHAnsi"/>
          <w:sz w:val="20"/>
          <w:szCs w:val="20"/>
        </w:rPr>
        <w:t xml:space="preserve">w terminach ustalonych przez </w:t>
      </w:r>
      <w:r w:rsidR="006E638A">
        <w:rPr>
          <w:rFonts w:cstheme="minorHAnsi"/>
          <w:sz w:val="20"/>
          <w:szCs w:val="20"/>
        </w:rPr>
        <w:t>Powiatowy Urząd Pracy w Malborku</w:t>
      </w:r>
      <w:r w:rsidR="00E82551">
        <w:rPr>
          <w:rFonts w:cstheme="minorHAnsi"/>
          <w:sz w:val="20"/>
          <w:szCs w:val="20"/>
        </w:rPr>
        <w:t xml:space="preserve"> z dołu</w:t>
      </w:r>
      <w:r w:rsidR="006E638A">
        <w:rPr>
          <w:rFonts w:cstheme="minorHAnsi"/>
          <w:sz w:val="20"/>
          <w:szCs w:val="20"/>
        </w:rPr>
        <w:t xml:space="preserve"> (harmonogram wypłat dostępny na stronie </w:t>
      </w:r>
      <w:hyperlink r:id="rId8" w:history="1">
        <w:r w:rsidR="006E638A" w:rsidRPr="0051755C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www.pup.malbork.praca.gov.pl</w:t>
        </w:r>
      </w:hyperlink>
      <w:r w:rsidR="006E638A" w:rsidRPr="0051755C">
        <w:rPr>
          <w:rFonts w:cstheme="minorHAnsi"/>
          <w:color w:val="000000" w:themeColor="text1"/>
          <w:sz w:val="20"/>
          <w:szCs w:val="20"/>
        </w:rPr>
        <w:t>)</w:t>
      </w:r>
      <w:r w:rsidR="006E638A">
        <w:rPr>
          <w:rFonts w:cstheme="minorHAnsi"/>
          <w:sz w:val="20"/>
          <w:szCs w:val="20"/>
        </w:rPr>
        <w:t xml:space="preserve"> pod warunkiem </w:t>
      </w:r>
      <w:r w:rsidR="00E82551">
        <w:rPr>
          <w:rFonts w:cstheme="minorHAnsi"/>
          <w:sz w:val="20"/>
          <w:szCs w:val="20"/>
        </w:rPr>
        <w:t>przedłożenia za miesiąc poprzedni zaświadczenia o zatrudnieniu lub wykonywaniu innej pracy zarobkowej.</w:t>
      </w:r>
    </w:p>
    <w:p w:rsidR="00CD0B53" w:rsidRPr="004210D3" w:rsidRDefault="00CD0B53" w:rsidP="004210D3">
      <w:pPr>
        <w:spacing w:after="0"/>
        <w:jc w:val="both"/>
        <w:rPr>
          <w:rFonts w:cstheme="minorHAnsi"/>
          <w:color w:val="FF0000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5. Do wniosku należy załączyć kopię (potwierdzoną za zgodność z oryginałem przez osobę przyjmującą wniosek) umowy o pracę lub umowy cywilnoprawnej, zawierające informacje o okresie wy</w:t>
      </w:r>
      <w:r w:rsidR="00E82551">
        <w:rPr>
          <w:rFonts w:cstheme="minorHAnsi"/>
          <w:sz w:val="20"/>
          <w:szCs w:val="20"/>
        </w:rPr>
        <w:t xml:space="preserve">konywanej pracy </w:t>
      </w:r>
      <w:r w:rsidRPr="004210D3">
        <w:rPr>
          <w:rFonts w:cstheme="minorHAnsi"/>
          <w:sz w:val="20"/>
          <w:szCs w:val="20"/>
        </w:rPr>
        <w:t>i wysokości wynagrodzenia.</w:t>
      </w:r>
    </w:p>
    <w:p w:rsidR="00CD0B53" w:rsidRPr="004210D3" w:rsidRDefault="00CD0B53" w:rsidP="004210D3">
      <w:pPr>
        <w:spacing w:after="0"/>
        <w:jc w:val="both"/>
        <w:rPr>
          <w:rFonts w:cstheme="minorHAnsi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 xml:space="preserve">7. Wnioski, nie podpisane, bez jasnego określenia sposobu podjęcia pracy (ze skierowania/ z własnej inicjatywy), zawierające niekompletne dane wymagane do rozpatrzenia wniosku lub do których nie dołączono dokumentów wskazanych w załączniku w terminie 7 dni od daty złożenia wniosku </w:t>
      </w:r>
      <w:r w:rsidRPr="004210D3">
        <w:rPr>
          <w:rFonts w:cstheme="minorHAnsi"/>
          <w:b/>
          <w:sz w:val="20"/>
          <w:szCs w:val="20"/>
        </w:rPr>
        <w:t>pozostaną bez rozpoznania</w:t>
      </w:r>
      <w:r w:rsidRPr="004210D3">
        <w:rPr>
          <w:rFonts w:cstheme="minorHAnsi"/>
          <w:sz w:val="20"/>
          <w:szCs w:val="20"/>
        </w:rPr>
        <w:t>.</w:t>
      </w:r>
    </w:p>
    <w:p w:rsidR="00CD0B53" w:rsidRPr="004210D3" w:rsidRDefault="00CD0B53" w:rsidP="004210D3">
      <w:pPr>
        <w:spacing w:after="0"/>
        <w:jc w:val="both"/>
        <w:rPr>
          <w:rFonts w:cstheme="minorHAnsi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 xml:space="preserve">8. Bezrobotnemu </w:t>
      </w:r>
      <w:r w:rsidRPr="004210D3">
        <w:rPr>
          <w:rFonts w:cstheme="minorHAnsi"/>
          <w:b/>
          <w:sz w:val="20"/>
          <w:szCs w:val="20"/>
          <w:u w:val="single"/>
        </w:rPr>
        <w:t>posiadającemu prawo do zasiłku</w:t>
      </w:r>
      <w:r w:rsidRPr="004210D3">
        <w:rPr>
          <w:rFonts w:cstheme="minorHAnsi"/>
          <w:sz w:val="20"/>
          <w:szCs w:val="20"/>
        </w:rPr>
        <w:t xml:space="preserve"> przysługuje dodatek aktywizacyjny</w:t>
      </w:r>
      <w:r w:rsidRPr="004210D3">
        <w:rPr>
          <w:rFonts w:cstheme="minorHAnsi"/>
          <w:b/>
          <w:sz w:val="20"/>
          <w:szCs w:val="20"/>
        </w:rPr>
        <w:t xml:space="preserve"> od dnia złożenia wniosku</w:t>
      </w:r>
      <w:r w:rsidRPr="004210D3">
        <w:rPr>
          <w:rFonts w:cstheme="minorHAnsi"/>
          <w:sz w:val="20"/>
          <w:szCs w:val="20"/>
        </w:rPr>
        <w:t>, jeżeli:</w:t>
      </w:r>
    </w:p>
    <w:p w:rsidR="00CD0B53" w:rsidRPr="004210D3" w:rsidRDefault="00CD0B53" w:rsidP="00D524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:rsidR="00CD0B53" w:rsidRPr="004210D3" w:rsidRDefault="00CD0B53" w:rsidP="00D524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:rsidR="00CD0B53" w:rsidRPr="004210D3" w:rsidRDefault="00CD0B53" w:rsidP="004210D3">
      <w:pPr>
        <w:spacing w:after="0"/>
        <w:jc w:val="both"/>
        <w:rPr>
          <w:rFonts w:cstheme="minorHAnsi"/>
          <w:sz w:val="20"/>
          <w:szCs w:val="20"/>
        </w:rPr>
      </w:pPr>
    </w:p>
    <w:p w:rsidR="00CD0B53" w:rsidRPr="004210D3" w:rsidRDefault="00CD0B53" w:rsidP="004210D3">
      <w:pPr>
        <w:spacing w:after="0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9. Dodatek aktywizacyjny nie przysługuje w przypadku:</w:t>
      </w:r>
    </w:p>
    <w:p w:rsidR="00CD0B53" w:rsidRPr="004210D3" w:rsidRDefault="00CD0B53" w:rsidP="00D524D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skierowania bezrobotnego przez powiatowy urz</w:t>
      </w:r>
      <w:r w:rsidRPr="004210D3">
        <w:rPr>
          <w:rFonts w:eastAsia="TimesNewRoman" w:cstheme="minorHAnsi"/>
          <w:sz w:val="20"/>
          <w:szCs w:val="20"/>
        </w:rPr>
        <w:t>ą</w:t>
      </w:r>
      <w:r w:rsidRPr="004210D3">
        <w:rPr>
          <w:rFonts w:cstheme="minorHAnsi"/>
          <w:sz w:val="20"/>
          <w:szCs w:val="20"/>
        </w:rPr>
        <w:t>d pracy do prac interwencyjnych, robót publicznych lub na stanowisko pracy, którego koszty wyposa</w:t>
      </w:r>
      <w:r w:rsidRPr="004210D3">
        <w:rPr>
          <w:rFonts w:eastAsia="TimesNewRoman" w:cstheme="minorHAnsi"/>
          <w:sz w:val="20"/>
          <w:szCs w:val="20"/>
        </w:rPr>
        <w:t>ż</w:t>
      </w:r>
      <w:r w:rsidRPr="004210D3">
        <w:rPr>
          <w:rFonts w:cstheme="minorHAnsi"/>
          <w:sz w:val="20"/>
          <w:szCs w:val="20"/>
        </w:rPr>
        <w:t>enia lub doposa</w:t>
      </w:r>
      <w:r w:rsidRPr="004210D3">
        <w:rPr>
          <w:rFonts w:eastAsia="TimesNewRoman" w:cstheme="minorHAnsi"/>
          <w:sz w:val="20"/>
          <w:szCs w:val="20"/>
        </w:rPr>
        <w:t>ż</w:t>
      </w:r>
      <w:r w:rsidRPr="004210D3">
        <w:rPr>
          <w:rFonts w:cstheme="minorHAnsi"/>
          <w:sz w:val="20"/>
          <w:szCs w:val="20"/>
        </w:rPr>
        <w:t>enia zostały zrefundowane zgodnie z art. 46 ust. 1 pkt 1 ustawy;</w:t>
      </w:r>
    </w:p>
    <w:p w:rsidR="00CD0B53" w:rsidRPr="004210D3" w:rsidRDefault="00CD0B53" w:rsidP="00D524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podj</w:t>
      </w:r>
      <w:r w:rsidRPr="004210D3">
        <w:rPr>
          <w:rFonts w:eastAsia="TimesNewRoman" w:cstheme="minorHAnsi"/>
          <w:sz w:val="20"/>
          <w:szCs w:val="20"/>
        </w:rPr>
        <w:t>ę</w:t>
      </w:r>
      <w:r w:rsidRPr="004210D3">
        <w:rPr>
          <w:rFonts w:cstheme="minorHAnsi"/>
          <w:sz w:val="20"/>
          <w:szCs w:val="20"/>
        </w:rPr>
        <w:t>cia przez bezrobotnego z własnej inicjatywy zatrudnienia lub innej pracy zarobkowej u pracodawcy,              u którego był zatrudniony lub dla którego wykonywał inn</w:t>
      </w:r>
      <w:r w:rsidRPr="004210D3">
        <w:rPr>
          <w:rFonts w:eastAsia="TimesNewRoman" w:cstheme="minorHAnsi"/>
          <w:sz w:val="20"/>
          <w:szCs w:val="20"/>
        </w:rPr>
        <w:t xml:space="preserve">ą </w:t>
      </w:r>
      <w:r w:rsidRPr="004210D3">
        <w:rPr>
          <w:rFonts w:cstheme="minorHAnsi"/>
          <w:sz w:val="20"/>
          <w:szCs w:val="20"/>
        </w:rPr>
        <w:t>prac</w:t>
      </w:r>
      <w:r w:rsidRPr="004210D3">
        <w:rPr>
          <w:rFonts w:eastAsia="TimesNewRoman" w:cstheme="minorHAnsi"/>
          <w:sz w:val="20"/>
          <w:szCs w:val="20"/>
        </w:rPr>
        <w:t xml:space="preserve">ę </w:t>
      </w:r>
      <w:r w:rsidRPr="004210D3">
        <w:rPr>
          <w:rFonts w:cstheme="minorHAnsi"/>
          <w:sz w:val="20"/>
          <w:szCs w:val="20"/>
        </w:rPr>
        <w:t>zarobkow</w:t>
      </w:r>
      <w:r w:rsidRPr="004210D3">
        <w:rPr>
          <w:rFonts w:eastAsia="TimesNewRoman" w:cstheme="minorHAnsi"/>
          <w:sz w:val="20"/>
          <w:szCs w:val="20"/>
        </w:rPr>
        <w:t xml:space="preserve">ą </w:t>
      </w:r>
      <w:r w:rsidRPr="004210D3">
        <w:rPr>
          <w:rFonts w:cstheme="minorHAnsi"/>
          <w:sz w:val="20"/>
          <w:szCs w:val="20"/>
        </w:rPr>
        <w:t>bezpo</w:t>
      </w:r>
      <w:r w:rsidRPr="004210D3">
        <w:rPr>
          <w:rFonts w:eastAsia="TimesNewRoman" w:cstheme="minorHAnsi"/>
          <w:sz w:val="20"/>
          <w:szCs w:val="20"/>
        </w:rPr>
        <w:t>ś</w:t>
      </w:r>
      <w:r w:rsidRPr="004210D3">
        <w:rPr>
          <w:rFonts w:cstheme="minorHAnsi"/>
          <w:sz w:val="20"/>
          <w:szCs w:val="20"/>
        </w:rPr>
        <w:t>rednio przed zarejestrowaniem jako bezrobotny;</w:t>
      </w:r>
    </w:p>
    <w:p w:rsidR="00CD0B53" w:rsidRPr="004210D3" w:rsidRDefault="00CD0B53" w:rsidP="00D524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</w:rPr>
      </w:pPr>
      <w:r w:rsidRPr="004210D3">
        <w:rPr>
          <w:rFonts w:cstheme="minorHAnsi"/>
          <w:sz w:val="20"/>
          <w:szCs w:val="20"/>
        </w:rPr>
        <w:t>podj</w:t>
      </w:r>
      <w:r w:rsidRPr="004210D3">
        <w:rPr>
          <w:rFonts w:eastAsia="TimesNewRoman" w:cstheme="minorHAnsi"/>
          <w:sz w:val="20"/>
          <w:szCs w:val="20"/>
        </w:rPr>
        <w:t>ę</w:t>
      </w:r>
      <w:r w:rsidRPr="004210D3">
        <w:rPr>
          <w:rFonts w:cstheme="minorHAnsi"/>
          <w:sz w:val="20"/>
          <w:szCs w:val="20"/>
        </w:rPr>
        <w:t>cia przez bezrobotnego z własnej inicjatywy zatrudnienia lub innej pracy zarobkowej za granic</w:t>
      </w:r>
      <w:r w:rsidRPr="004210D3">
        <w:rPr>
          <w:rFonts w:eastAsia="TimesNewRoman" w:cstheme="minorHAnsi"/>
          <w:sz w:val="20"/>
          <w:szCs w:val="20"/>
        </w:rPr>
        <w:t xml:space="preserve">ą </w:t>
      </w:r>
      <w:r w:rsidRPr="004210D3">
        <w:rPr>
          <w:rFonts w:cstheme="minorHAnsi"/>
          <w:sz w:val="20"/>
          <w:szCs w:val="20"/>
        </w:rPr>
        <w:t>Rzeczpospolitej Polskiej u pracodawcy zagranicznego.</w:t>
      </w:r>
    </w:p>
    <w:p w:rsidR="00CD0B53" w:rsidRDefault="00CD0B53" w:rsidP="004210D3">
      <w:pPr>
        <w:spacing w:before="100" w:beforeAutospacing="1" w:after="0"/>
        <w:jc w:val="both"/>
        <w:rPr>
          <w:rFonts w:cstheme="minorHAnsi"/>
          <w:sz w:val="20"/>
          <w:szCs w:val="20"/>
        </w:rPr>
      </w:pPr>
      <w:r w:rsidRPr="004210D3">
        <w:rPr>
          <w:rFonts w:cstheme="minorHAnsi"/>
          <w:b/>
          <w:sz w:val="20"/>
          <w:szCs w:val="20"/>
        </w:rPr>
        <w:t xml:space="preserve">10. </w:t>
      </w:r>
      <w:r w:rsidRPr="004210D3">
        <w:rPr>
          <w:rFonts w:cstheme="minorHAnsi"/>
          <w:sz w:val="20"/>
          <w:szCs w:val="20"/>
        </w:rPr>
        <w:t>Od dodatku aktywizacyjnego nie odprowadza się składki na ubezpieczenie społeczne.</w:t>
      </w:r>
    </w:p>
    <w:p w:rsidR="008052B4" w:rsidRPr="00581C2B" w:rsidRDefault="008052B4" w:rsidP="008052B4">
      <w:pPr>
        <w:spacing w:before="100" w:beforeAutospacing="1" w:after="100" w:afterAutospacing="1"/>
        <w:jc w:val="center"/>
        <w:rPr>
          <w:b/>
          <w:color w:val="000000"/>
          <w:lang w:eastAsia="pl-PL"/>
        </w:rPr>
      </w:pPr>
      <w:r w:rsidRPr="00581C2B">
        <w:rPr>
          <w:b/>
          <w:color w:val="000000"/>
        </w:rPr>
        <w:t>UWAGA</w:t>
      </w:r>
      <w:r w:rsidR="007A3733" w:rsidRPr="00581C2B">
        <w:rPr>
          <w:b/>
          <w:color w:val="000000"/>
        </w:rPr>
        <w:t>!!!</w:t>
      </w:r>
    </w:p>
    <w:p w:rsidR="008052B4" w:rsidRPr="00581C2B" w:rsidRDefault="007A3733" w:rsidP="006E6001">
      <w:pPr>
        <w:spacing w:before="100" w:beforeAutospacing="1" w:after="100" w:afterAutospacing="1"/>
        <w:jc w:val="both"/>
        <w:rPr>
          <w:b/>
          <w:color w:val="000000"/>
        </w:rPr>
      </w:pPr>
      <w:r w:rsidRPr="00581C2B">
        <w:rPr>
          <w:b/>
          <w:color w:val="000000"/>
        </w:rPr>
        <w:t>OD 01.01.2023 r.</w:t>
      </w:r>
      <w:r w:rsidR="008052B4" w:rsidRPr="00581C2B">
        <w:rPr>
          <w:b/>
          <w:color w:val="000000"/>
        </w:rPr>
        <w:t xml:space="preserve"> ZMIANA W NALICZANIU ZALICZKI NA PODATEK DOCHODOWY OD OSÓB FIZYCZNYCH</w:t>
      </w:r>
    </w:p>
    <w:p w:rsidR="008052B4" w:rsidRPr="0051755C" w:rsidRDefault="006E6001" w:rsidP="006E600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 w:themeColor="text1"/>
          <w:lang w:eastAsia="pl-PL"/>
        </w:rPr>
      </w:pPr>
      <w:r w:rsidRPr="00581C2B">
        <w:rPr>
          <w:color w:val="000000"/>
        </w:rPr>
        <w:t>Od dnia 1 stycznia 2023 r. z</w:t>
      </w:r>
      <w:r w:rsidR="008052B4" w:rsidRPr="00581C2B">
        <w:rPr>
          <w:color w:val="000000"/>
        </w:rPr>
        <w:t>godnie ze zmianą ustawy o podatku dochodowym od osób fizycznych</w:t>
      </w:r>
      <w:r w:rsidR="00581C2B">
        <w:rPr>
          <w:color w:val="000000"/>
        </w:rPr>
        <w:t xml:space="preserve">   </w:t>
      </w:r>
      <w:r w:rsidR="008052B4" w:rsidRPr="00581C2B">
        <w:rPr>
          <w:color w:val="000000"/>
        </w:rPr>
        <w:t xml:space="preserve"> (Dz. U. z 2022, poz. 1265) płatnik (powiatowy urząd pracy) </w:t>
      </w:r>
      <w:r w:rsidR="008052B4" w:rsidRPr="0051755C">
        <w:rPr>
          <w:rFonts w:ascii="Open Sans" w:eastAsia="Times New Roman" w:hAnsi="Open Sans"/>
          <w:color w:val="000000" w:themeColor="text1"/>
          <w:lang w:eastAsia="pl-PL"/>
        </w:rPr>
        <w:t>pomniejsza zaliczkę  na podatek dochodowy od osób fizycznych</w:t>
      </w:r>
      <w:r w:rsidRPr="0051755C">
        <w:rPr>
          <w:rFonts w:ascii="Open Sans" w:eastAsia="Times New Roman" w:hAnsi="Open Sans"/>
          <w:color w:val="000000" w:themeColor="text1"/>
          <w:lang w:eastAsia="pl-PL"/>
        </w:rPr>
        <w:t xml:space="preserve"> </w:t>
      </w:r>
      <w:r w:rsidR="008052B4" w:rsidRPr="0051755C">
        <w:rPr>
          <w:rFonts w:ascii="Open Sans" w:eastAsia="Times New Roman" w:hAnsi="Open Sans"/>
          <w:color w:val="000000" w:themeColor="text1"/>
          <w:lang w:eastAsia="pl-PL"/>
        </w:rPr>
        <w:t>o kwotę stanowiącą 1/12 kwoty zmniejszającej podatek, chyba że podatnik złoży temu płatnikowi</w:t>
      </w:r>
      <w:r w:rsidRPr="0051755C">
        <w:rPr>
          <w:rFonts w:ascii="Open Sans" w:eastAsia="Times New Roman" w:hAnsi="Open Sans"/>
          <w:color w:val="000000" w:themeColor="text1"/>
          <w:lang w:eastAsia="pl-PL"/>
        </w:rPr>
        <w:t xml:space="preserve"> (powiatowemu urzędowi pracy)</w:t>
      </w:r>
      <w:r w:rsidR="008052B4" w:rsidRPr="0051755C">
        <w:rPr>
          <w:rFonts w:ascii="Open Sans" w:eastAsia="Times New Roman" w:hAnsi="Open Sans"/>
          <w:color w:val="000000" w:themeColor="text1"/>
          <w:lang w:eastAsia="pl-PL"/>
        </w:rPr>
        <w:t xml:space="preserve"> oświadczenie </w:t>
      </w:r>
      <w:r w:rsidRPr="0051755C">
        <w:rPr>
          <w:rFonts w:ascii="Open Sans" w:eastAsia="Times New Roman" w:hAnsi="Open Sans"/>
          <w:color w:val="000000" w:themeColor="text1"/>
          <w:lang w:eastAsia="pl-PL"/>
        </w:rPr>
        <w:t xml:space="preserve">PIT -2A </w:t>
      </w:r>
    </w:p>
    <w:p w:rsidR="008052B4" w:rsidRPr="00581C2B" w:rsidRDefault="008052B4" w:rsidP="006E6001">
      <w:pPr>
        <w:spacing w:after="0"/>
        <w:jc w:val="both"/>
        <w:rPr>
          <w:color w:val="000000"/>
        </w:rPr>
      </w:pPr>
      <w:r w:rsidRPr="00581C2B">
        <w:rPr>
          <w:color w:val="000000"/>
          <w:u w:val="single"/>
        </w:rPr>
        <w:t>dotycząc</w:t>
      </w:r>
      <w:r w:rsidR="006E6001" w:rsidRPr="00581C2B">
        <w:rPr>
          <w:color w:val="000000"/>
          <w:u w:val="single"/>
        </w:rPr>
        <w:t>y</w:t>
      </w:r>
      <w:r w:rsidRPr="00581C2B">
        <w:rPr>
          <w:color w:val="000000"/>
          <w:u w:val="single"/>
        </w:rPr>
        <w:t xml:space="preserve"> podziału kwoty stanowiącej 1/12 kwoty zmniejszającej podatek na</w:t>
      </w:r>
      <w:r w:rsidRPr="00581C2B">
        <w:rPr>
          <w:color w:val="000000"/>
        </w:rPr>
        <w:t>:</w:t>
      </w:r>
    </w:p>
    <w:p w:rsidR="008052B4" w:rsidRPr="0051755C" w:rsidRDefault="008052B4" w:rsidP="0051755C">
      <w:pPr>
        <w:pStyle w:val="Akapitzlist"/>
        <w:numPr>
          <w:ilvl w:val="0"/>
          <w:numId w:val="15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1/24 kwoty zmniejszającej podatek albo</w:t>
      </w:r>
    </w:p>
    <w:p w:rsidR="008052B4" w:rsidRPr="0051755C" w:rsidRDefault="008052B4" w:rsidP="0051755C">
      <w:pPr>
        <w:pStyle w:val="Akapitzlist"/>
        <w:numPr>
          <w:ilvl w:val="0"/>
          <w:numId w:val="15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1/36 kwoty zmniejszającej podatek albo</w:t>
      </w:r>
    </w:p>
    <w:p w:rsidR="008052B4" w:rsidRPr="0051755C" w:rsidRDefault="008052B4" w:rsidP="0051755C">
      <w:pPr>
        <w:pStyle w:val="Akapitzlist"/>
        <w:numPr>
          <w:ilvl w:val="0"/>
          <w:numId w:val="15"/>
        </w:numPr>
        <w:spacing w:after="0"/>
        <w:jc w:val="both"/>
        <w:rPr>
          <w:color w:val="000000"/>
        </w:rPr>
      </w:pPr>
      <w:r w:rsidRPr="0051755C">
        <w:rPr>
          <w:color w:val="000000"/>
        </w:rPr>
        <w:t>złoży wniosek o rezygnację ze stosowania pomniejszenia zaliczki na podatek dochodowy od osób fizycznych.</w:t>
      </w:r>
    </w:p>
    <w:p w:rsidR="008052B4" w:rsidRPr="00581C2B" w:rsidRDefault="008052B4" w:rsidP="006E6001">
      <w:pPr>
        <w:spacing w:after="0"/>
        <w:jc w:val="both"/>
        <w:rPr>
          <w:color w:val="000000"/>
        </w:rPr>
      </w:pPr>
      <w:r w:rsidRPr="00581C2B">
        <w:rPr>
          <w:color w:val="000000"/>
        </w:rPr>
        <w:t>W przypadku, gdy w miesiącu nastąpi łączenie wypłaty zasiłku dla bezrobotnych i dodatku aktywizacyjnego, oświadczenie o stosowaniu pomniejszenia będzie miało zastosowanie do całego przychodu.</w:t>
      </w:r>
    </w:p>
    <w:p w:rsidR="008052B4" w:rsidRPr="00581C2B" w:rsidRDefault="008052B4" w:rsidP="006E6001">
      <w:pPr>
        <w:spacing w:after="0"/>
        <w:jc w:val="both"/>
        <w:rPr>
          <w:color w:val="000000"/>
        </w:rPr>
      </w:pPr>
      <w:r w:rsidRPr="00581C2B">
        <w:rPr>
          <w:color w:val="000000"/>
        </w:rPr>
        <w:t>Natomiast, gdy osoba pobierająca dodatek aktywizacyjny:</w:t>
      </w:r>
    </w:p>
    <w:p w:rsidR="008052B4" w:rsidRPr="00581C2B" w:rsidRDefault="007A3733" w:rsidP="006E6001">
      <w:pPr>
        <w:spacing w:after="0"/>
        <w:jc w:val="both"/>
        <w:rPr>
          <w:color w:val="000000"/>
        </w:rPr>
      </w:pPr>
      <w:r w:rsidRPr="00581C2B">
        <w:rPr>
          <w:color w:val="000000"/>
        </w:rPr>
        <w:t>-</w:t>
      </w:r>
      <w:r w:rsidR="008052B4" w:rsidRPr="00581C2B">
        <w:rPr>
          <w:color w:val="000000"/>
        </w:rPr>
        <w:t xml:space="preserve"> nie złoży oświadczenia </w:t>
      </w:r>
      <w:r w:rsidR="008052B4" w:rsidRPr="00581C2B">
        <w:rPr>
          <w:color w:val="000000"/>
          <w:u w:val="single"/>
        </w:rPr>
        <w:t>o podziale</w:t>
      </w:r>
      <w:r w:rsidR="008052B4" w:rsidRPr="00581C2B">
        <w:rPr>
          <w:color w:val="000000"/>
        </w:rPr>
        <w:t xml:space="preserve"> kwoty stanowiącej 1/12 kwoty zmniejszającej podatek, </w:t>
      </w:r>
      <w:r w:rsidR="006E6001" w:rsidRPr="00581C2B">
        <w:rPr>
          <w:color w:val="000000"/>
        </w:rPr>
        <w:t xml:space="preserve">Powiatowy </w:t>
      </w:r>
      <w:r w:rsidR="008052B4" w:rsidRPr="00581C2B">
        <w:rPr>
          <w:color w:val="000000"/>
        </w:rPr>
        <w:t>Urząd Pracy</w:t>
      </w:r>
      <w:r w:rsidR="006E6001" w:rsidRPr="00581C2B">
        <w:rPr>
          <w:color w:val="000000"/>
        </w:rPr>
        <w:t xml:space="preserve"> w Malborku</w:t>
      </w:r>
      <w:r w:rsidR="008052B4" w:rsidRPr="00581C2B">
        <w:rPr>
          <w:color w:val="000000"/>
        </w:rPr>
        <w:t xml:space="preserve"> pomniejszy zaliczkę na podatek o kwotę stanowiącą 1/12 kwoty zmniejszającej podatek lub</w:t>
      </w:r>
    </w:p>
    <w:p w:rsidR="008052B4" w:rsidRPr="00581C2B" w:rsidRDefault="007A3733" w:rsidP="006E6001">
      <w:pPr>
        <w:spacing w:after="0"/>
        <w:jc w:val="both"/>
        <w:rPr>
          <w:color w:val="000000"/>
        </w:rPr>
      </w:pPr>
      <w:r w:rsidRPr="00581C2B">
        <w:rPr>
          <w:color w:val="000000"/>
        </w:rPr>
        <w:t xml:space="preserve">- </w:t>
      </w:r>
      <w:r w:rsidR="008052B4" w:rsidRPr="00581C2B">
        <w:rPr>
          <w:color w:val="000000"/>
        </w:rPr>
        <w:t xml:space="preserve">gdy złoży wniosek o rezygnację ze stosowania pomniejszenia, </w:t>
      </w:r>
      <w:r w:rsidR="006E6001" w:rsidRPr="00581C2B">
        <w:rPr>
          <w:color w:val="000000"/>
        </w:rPr>
        <w:t xml:space="preserve">Powiatowy </w:t>
      </w:r>
      <w:r w:rsidR="008052B4" w:rsidRPr="00581C2B">
        <w:rPr>
          <w:color w:val="000000"/>
        </w:rPr>
        <w:t xml:space="preserve">Urząd Pracy </w:t>
      </w:r>
      <w:r w:rsidR="006E6001" w:rsidRPr="00581C2B">
        <w:rPr>
          <w:color w:val="000000"/>
        </w:rPr>
        <w:t xml:space="preserve">w Malborku </w:t>
      </w:r>
      <w:r w:rsidR="008052B4" w:rsidRPr="00581C2B">
        <w:rPr>
          <w:color w:val="000000"/>
        </w:rPr>
        <w:t>obliczy zaliczkę na podatek dochodowy od osób fizycznych bez stosowania ulgi</w:t>
      </w:r>
      <w:r w:rsidR="006E6001" w:rsidRPr="00581C2B">
        <w:rPr>
          <w:color w:val="000000"/>
        </w:rPr>
        <w:t xml:space="preserve"> (kwoty zmniejszającej podatek)</w:t>
      </w:r>
      <w:r w:rsidR="008052B4" w:rsidRPr="00581C2B">
        <w:rPr>
          <w:color w:val="000000"/>
        </w:rPr>
        <w:t xml:space="preserve">. </w:t>
      </w:r>
    </w:p>
    <w:p w:rsidR="008052B4" w:rsidRPr="00581C2B" w:rsidRDefault="008052B4" w:rsidP="006E6001">
      <w:pPr>
        <w:spacing w:before="100" w:beforeAutospacing="1" w:after="0"/>
        <w:jc w:val="both"/>
        <w:rPr>
          <w:b/>
          <w:color w:val="000000"/>
        </w:rPr>
      </w:pPr>
      <w:r w:rsidRPr="00581C2B">
        <w:rPr>
          <w:b/>
          <w:color w:val="000000"/>
        </w:rPr>
        <w:t>UWAGA</w:t>
      </w:r>
    </w:p>
    <w:p w:rsidR="00DC6035" w:rsidRPr="00581C2B" w:rsidRDefault="008052B4" w:rsidP="006E6001">
      <w:pPr>
        <w:spacing w:before="100" w:beforeAutospacing="1" w:after="0"/>
        <w:jc w:val="both"/>
        <w:rPr>
          <w:b/>
          <w:color w:val="000000"/>
        </w:rPr>
      </w:pPr>
      <w:r w:rsidRPr="00581C2B">
        <w:rPr>
          <w:b/>
          <w:color w:val="000000"/>
        </w:rPr>
        <w:t>O pobieraniu dodatku aktywizacyjnego, jak i o jego ustaniu należy poinformować pracodawcę,</w:t>
      </w:r>
      <w:r w:rsidR="007A3733" w:rsidRPr="00581C2B">
        <w:rPr>
          <w:b/>
          <w:color w:val="000000"/>
        </w:rPr>
        <w:t xml:space="preserve"> zleceniodawcę</w:t>
      </w:r>
      <w:r w:rsidRPr="00581C2B">
        <w:rPr>
          <w:b/>
          <w:color w:val="000000"/>
        </w:rPr>
        <w:t xml:space="preserve"> aby uniknąć dopłaty podatku przy rozliczeniu rocznym.</w:t>
      </w:r>
    </w:p>
    <w:p w:rsidR="007A3733" w:rsidRPr="00F87A7E" w:rsidRDefault="007A3733" w:rsidP="007A3733">
      <w:pPr>
        <w:rPr>
          <w:b/>
          <w:sz w:val="24"/>
          <w:szCs w:val="24"/>
          <w:u w:val="single"/>
        </w:rPr>
      </w:pPr>
      <w:r w:rsidRPr="00581C2B">
        <w:rPr>
          <w:b/>
        </w:rPr>
        <w:t xml:space="preserve">Oświadczenie PIT-2A można pobrać ze strony internetowej pod adresem: </w:t>
      </w:r>
      <w:hyperlink r:id="rId9" w:history="1">
        <w:r w:rsidRPr="00F87A7E">
          <w:rPr>
            <w:rStyle w:val="Hipercze"/>
            <w:b/>
            <w:color w:val="auto"/>
            <w:sz w:val="24"/>
            <w:szCs w:val="24"/>
          </w:rPr>
          <w:t>https://www.gov.pl/web/finanse/pit-2a</w:t>
        </w:r>
      </w:hyperlink>
    </w:p>
    <w:p w:rsidR="00581C2B" w:rsidRDefault="00581C2B" w:rsidP="00581C2B">
      <w:pPr>
        <w:pStyle w:val="Tekstpodstawowywcity"/>
        <w:ind w:left="0"/>
        <w:rPr>
          <w:rFonts w:asciiTheme="minorHAnsi" w:eastAsia="Wingdings 2" w:hAnsiTheme="minorHAnsi" w:cstheme="minorHAnsi"/>
          <w:sz w:val="22"/>
          <w:szCs w:val="22"/>
        </w:rPr>
      </w:pPr>
      <w:r w:rsidRPr="00581C2B">
        <w:rPr>
          <w:rFonts w:asciiTheme="minorHAnsi" w:eastAsia="Wingdings 2" w:hAnsiTheme="minorHAnsi" w:cstheme="minorHAnsi"/>
          <w:sz w:val="22"/>
          <w:szCs w:val="22"/>
        </w:rPr>
        <w:t>Zapoznałem/</w:t>
      </w:r>
      <w:proofErr w:type="spellStart"/>
      <w:r w:rsidRPr="00581C2B">
        <w:rPr>
          <w:rFonts w:asciiTheme="minorHAnsi" w:eastAsia="Wingdings 2" w:hAnsiTheme="minorHAnsi" w:cstheme="minorHAnsi"/>
          <w:sz w:val="22"/>
          <w:szCs w:val="22"/>
        </w:rPr>
        <w:t>am</w:t>
      </w:r>
      <w:proofErr w:type="spellEnd"/>
      <w:r w:rsidRPr="00581C2B">
        <w:rPr>
          <w:rFonts w:asciiTheme="minorHAnsi" w:eastAsia="Wingdings 2" w:hAnsiTheme="minorHAnsi" w:cstheme="minorHAnsi"/>
          <w:sz w:val="22"/>
          <w:szCs w:val="22"/>
        </w:rPr>
        <w:t xml:space="preserve"> się z treścią pouczenia stanowiącego załącznik do niniejszego wniosku, dotyczący zasad przyznawania i wypłaty dodatku aktywizacyjnego.</w:t>
      </w:r>
    </w:p>
    <w:p w:rsidR="00581C2B" w:rsidRDefault="00581C2B" w:rsidP="00581C2B">
      <w:pPr>
        <w:pStyle w:val="Tekstpodstawowywcity"/>
        <w:ind w:left="0"/>
        <w:rPr>
          <w:rFonts w:asciiTheme="minorHAnsi" w:eastAsia="Wingdings 2" w:hAnsiTheme="minorHAnsi" w:cstheme="minorHAnsi"/>
          <w:sz w:val="22"/>
          <w:szCs w:val="22"/>
        </w:rPr>
      </w:pPr>
    </w:p>
    <w:p w:rsidR="00581C2B" w:rsidRPr="00581C2B" w:rsidRDefault="00581C2B" w:rsidP="00581C2B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581C2B" w:rsidRPr="00581C2B" w:rsidRDefault="00581C2B" w:rsidP="00581C2B">
      <w:pPr>
        <w:pStyle w:val="Tekstpodstawowywcity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81C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581C2B">
        <w:rPr>
          <w:rFonts w:asciiTheme="minorHAnsi" w:eastAsia="Wingdings 2" w:hAnsiTheme="minorHAnsi" w:cstheme="minorHAnsi"/>
          <w:sz w:val="22"/>
          <w:szCs w:val="22"/>
        </w:rPr>
        <w:t>.........................................................</w:t>
      </w:r>
    </w:p>
    <w:p w:rsidR="00581C2B" w:rsidRPr="00581C2B" w:rsidRDefault="00581C2B" w:rsidP="00581C2B">
      <w:pPr>
        <w:pStyle w:val="Tekstpodstawowywcity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81C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581C2B">
        <w:rPr>
          <w:rFonts w:asciiTheme="minorHAnsi" w:eastAsia="Wingdings 2" w:hAnsiTheme="minorHAnsi" w:cstheme="minorHAnsi"/>
          <w:sz w:val="22"/>
          <w:szCs w:val="22"/>
        </w:rPr>
        <w:t>(data i podpis wnioskodawcy)</w:t>
      </w:r>
    </w:p>
    <w:sectPr w:rsidR="00581C2B" w:rsidRPr="00581C2B" w:rsidSect="0076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71" w:rsidRPr="00CD0B53" w:rsidRDefault="00DD2571" w:rsidP="00CD0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D2571" w:rsidRPr="00CD0B53" w:rsidRDefault="00DD2571" w:rsidP="00CD0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71" w:rsidRPr="00CD0B53" w:rsidRDefault="00DD2571" w:rsidP="00CD0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D2571" w:rsidRPr="00CD0B53" w:rsidRDefault="00DD2571" w:rsidP="00CD0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Wingdings 2" w:cs="Wingdings 2"/>
        <w:b w:val="0"/>
        <w:i w:val="0"/>
        <w:strike w:val="0"/>
        <w:dstrike w:val="0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4"/>
      </w:rPr>
    </w:lvl>
  </w:abstractNum>
  <w:abstractNum w:abstractNumId="7">
    <w:nsid w:val="12BD1762"/>
    <w:multiLevelType w:val="hybridMultilevel"/>
    <w:tmpl w:val="701A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7BA7"/>
    <w:multiLevelType w:val="hybridMultilevel"/>
    <w:tmpl w:val="0908D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A243AA"/>
    <w:multiLevelType w:val="hybridMultilevel"/>
    <w:tmpl w:val="33B28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F721D"/>
    <w:multiLevelType w:val="hybridMultilevel"/>
    <w:tmpl w:val="1A0826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A2697A"/>
    <w:multiLevelType w:val="hybridMultilevel"/>
    <w:tmpl w:val="8940DBC0"/>
    <w:lvl w:ilvl="0" w:tplc="00000001">
      <w:start w:val="1"/>
      <w:numFmt w:val="bullet"/>
      <w:lvlText w:val=""/>
      <w:lvlJc w:val="left"/>
      <w:pPr>
        <w:ind w:left="1428" w:hanging="360"/>
      </w:pPr>
      <w:rPr>
        <w:rFonts w:ascii="Wingdings 2" w:hAnsi="Wingdings 2" w:cs="Wingdings 2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D47BDF"/>
    <w:multiLevelType w:val="hybridMultilevel"/>
    <w:tmpl w:val="F51030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520936"/>
    <w:multiLevelType w:val="hybridMultilevel"/>
    <w:tmpl w:val="1E588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215070"/>
    <w:multiLevelType w:val="hybridMultilevel"/>
    <w:tmpl w:val="2AFE9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F5"/>
    <w:rsid w:val="0022527C"/>
    <w:rsid w:val="004210D3"/>
    <w:rsid w:val="004B275F"/>
    <w:rsid w:val="0051755C"/>
    <w:rsid w:val="00581C2B"/>
    <w:rsid w:val="006E6001"/>
    <w:rsid w:val="006E638A"/>
    <w:rsid w:val="006F3CEF"/>
    <w:rsid w:val="007651BD"/>
    <w:rsid w:val="007A3733"/>
    <w:rsid w:val="008052B4"/>
    <w:rsid w:val="008A43D6"/>
    <w:rsid w:val="00AA3397"/>
    <w:rsid w:val="00AE5AFD"/>
    <w:rsid w:val="00C05B3A"/>
    <w:rsid w:val="00CD0B53"/>
    <w:rsid w:val="00D524D6"/>
    <w:rsid w:val="00DC6035"/>
    <w:rsid w:val="00DD2571"/>
    <w:rsid w:val="00E63CF5"/>
    <w:rsid w:val="00E82551"/>
    <w:rsid w:val="00F87A7E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3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6F3CE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C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D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53"/>
  </w:style>
  <w:style w:type="paragraph" w:styleId="Stopka">
    <w:name w:val="footer"/>
    <w:basedOn w:val="Normalny"/>
    <w:link w:val="StopkaZnak"/>
    <w:uiPriority w:val="99"/>
    <w:semiHidden/>
    <w:unhideWhenUsed/>
    <w:rsid w:val="00CD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53"/>
  </w:style>
  <w:style w:type="character" w:styleId="Hipercze">
    <w:name w:val="Hyperlink"/>
    <w:basedOn w:val="Domylnaczcionkaakapitu"/>
    <w:uiPriority w:val="99"/>
    <w:unhideWhenUsed/>
    <w:rsid w:val="006E6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malbork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finanse/pit-2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aktywizacyjny</vt:lpstr>
    </vt:vector>
  </TitlesOfParts>
  <Company>PUP Malbork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aktywizacyjny</dc:title>
  <dc:creator>PUP Malbork</dc:creator>
  <cp:lastModifiedBy>PUP Malbork</cp:lastModifiedBy>
  <cp:revision>9</cp:revision>
  <cp:lastPrinted>2023-01-09T09:30:00Z</cp:lastPrinted>
  <dcterms:created xsi:type="dcterms:W3CDTF">2023-01-05T12:17:00Z</dcterms:created>
  <dcterms:modified xsi:type="dcterms:W3CDTF">2023-01-17T08:42:00Z</dcterms:modified>
</cp:coreProperties>
</file>