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7F" w:rsidRDefault="00EF2C7F" w:rsidP="00EF2C7F">
      <w:pPr>
        <w:jc w:val="right"/>
        <w:rPr>
          <w:rFonts w:ascii="Arial" w:hAnsi="Arial" w:cs="Arial"/>
          <w:szCs w:val="22"/>
        </w:rPr>
      </w:pPr>
      <w:r w:rsidRPr="00526775">
        <w:rPr>
          <w:rFonts w:ascii="Arial" w:hAnsi="Arial" w:cs="Arial"/>
          <w:szCs w:val="22"/>
        </w:rPr>
        <w:t>.........................................</w:t>
      </w:r>
      <w:proofErr w:type="gramStart"/>
      <w:r w:rsidRPr="00526775">
        <w:rPr>
          <w:rFonts w:ascii="Arial" w:hAnsi="Arial" w:cs="Arial"/>
          <w:szCs w:val="22"/>
        </w:rPr>
        <w:t>dnia</w:t>
      </w:r>
      <w:proofErr w:type="gramEnd"/>
      <w:r w:rsidRPr="00526775">
        <w:rPr>
          <w:rFonts w:ascii="Arial" w:hAnsi="Arial" w:cs="Arial"/>
          <w:szCs w:val="22"/>
        </w:rPr>
        <w:t>...</w:t>
      </w:r>
      <w:r>
        <w:rPr>
          <w:rFonts w:ascii="Arial" w:hAnsi="Arial" w:cs="Arial"/>
          <w:szCs w:val="22"/>
        </w:rPr>
        <w:t xml:space="preserve">........                                    </w:t>
      </w:r>
    </w:p>
    <w:p w:rsidR="00EF2C7F" w:rsidRDefault="00EF2C7F" w:rsidP="00EF2C7F">
      <w:pPr>
        <w:rPr>
          <w:rFonts w:ascii="Arial" w:hAnsi="Arial" w:cs="Arial"/>
          <w:b/>
          <w:szCs w:val="22"/>
        </w:rPr>
      </w:pPr>
      <w:r w:rsidRPr="00526775">
        <w:rPr>
          <w:rFonts w:ascii="Arial" w:hAnsi="Arial" w:cs="Arial"/>
          <w:szCs w:val="22"/>
        </w:rPr>
        <w:t>........................................................................</w:t>
      </w:r>
      <w:r>
        <w:rPr>
          <w:rFonts w:ascii="Arial" w:hAnsi="Arial" w:cs="Arial"/>
          <w:szCs w:val="22"/>
        </w:rPr>
        <w:t xml:space="preserve">                                                                            </w:t>
      </w:r>
      <w:r w:rsidRPr="00526775">
        <w:rPr>
          <w:rFonts w:ascii="Arial" w:hAnsi="Arial" w:cs="Arial"/>
          <w:szCs w:val="22"/>
        </w:rPr>
        <w:t>(pieczęć firmowa Wnioskodawcy)</w:t>
      </w:r>
    </w:p>
    <w:p w:rsidR="00EF2C7F" w:rsidRDefault="00EF2C7F" w:rsidP="00EF2C7F">
      <w:pPr>
        <w:tabs>
          <w:tab w:val="left" w:pos="-142"/>
        </w:tabs>
        <w:spacing w:line="276" w:lineRule="auto"/>
        <w:ind w:left="5954" w:right="30"/>
        <w:rPr>
          <w:rFonts w:ascii="Arial" w:hAnsi="Arial" w:cs="Arial"/>
          <w:b/>
          <w:szCs w:val="22"/>
        </w:rPr>
      </w:pPr>
      <w:r w:rsidRPr="00526775">
        <w:rPr>
          <w:rFonts w:ascii="Arial" w:hAnsi="Arial" w:cs="Arial"/>
          <w:b/>
          <w:szCs w:val="22"/>
        </w:rPr>
        <w:t>Powiatowy Urząd Pracy</w:t>
      </w:r>
    </w:p>
    <w:p w:rsidR="00EF2C7F" w:rsidRDefault="00EF2C7F" w:rsidP="00EF2C7F">
      <w:pPr>
        <w:tabs>
          <w:tab w:val="left" w:pos="-142"/>
        </w:tabs>
        <w:spacing w:line="276" w:lineRule="auto"/>
        <w:ind w:left="5954" w:right="30"/>
        <w:rPr>
          <w:rFonts w:ascii="Arial" w:hAnsi="Arial" w:cs="Arial"/>
          <w:b/>
          <w:szCs w:val="22"/>
        </w:rPr>
      </w:pPr>
      <w:proofErr w:type="gramStart"/>
      <w:r w:rsidRPr="00526775">
        <w:rPr>
          <w:rFonts w:ascii="Arial" w:hAnsi="Arial" w:cs="Arial"/>
          <w:b/>
          <w:szCs w:val="22"/>
        </w:rPr>
        <w:t>w</w:t>
      </w:r>
      <w:proofErr w:type="gramEnd"/>
      <w:r w:rsidRPr="00526775">
        <w:rPr>
          <w:rFonts w:ascii="Arial" w:hAnsi="Arial" w:cs="Arial"/>
          <w:b/>
          <w:szCs w:val="22"/>
        </w:rPr>
        <w:t xml:space="preserve"> Malborku</w:t>
      </w:r>
    </w:p>
    <w:p w:rsidR="00EF2C7F" w:rsidRDefault="00EF2C7F" w:rsidP="00EF2C7F">
      <w:pPr>
        <w:tabs>
          <w:tab w:val="left" w:pos="-142"/>
        </w:tabs>
        <w:spacing w:line="276" w:lineRule="auto"/>
        <w:ind w:left="5954" w:right="30"/>
        <w:rPr>
          <w:rFonts w:ascii="Arial" w:hAnsi="Arial" w:cs="Arial"/>
          <w:b/>
          <w:szCs w:val="22"/>
        </w:rPr>
      </w:pPr>
      <w:r w:rsidRPr="00526775">
        <w:rPr>
          <w:rFonts w:ascii="Arial" w:hAnsi="Arial" w:cs="Arial"/>
          <w:b/>
          <w:szCs w:val="22"/>
        </w:rPr>
        <w:t>Al. Armii Krajowej 70</w:t>
      </w:r>
    </w:p>
    <w:p w:rsidR="00EF2C7F" w:rsidRPr="00526775" w:rsidRDefault="00EF2C7F" w:rsidP="00EF2C7F">
      <w:pPr>
        <w:tabs>
          <w:tab w:val="left" w:pos="-142"/>
        </w:tabs>
        <w:spacing w:line="276" w:lineRule="auto"/>
        <w:ind w:left="5954" w:right="30"/>
        <w:rPr>
          <w:rFonts w:ascii="Arial" w:hAnsi="Arial" w:cs="Arial"/>
          <w:b/>
          <w:szCs w:val="22"/>
        </w:rPr>
      </w:pPr>
      <w:r w:rsidRPr="00526775">
        <w:rPr>
          <w:rFonts w:ascii="Arial" w:hAnsi="Arial" w:cs="Arial"/>
          <w:b/>
          <w:szCs w:val="22"/>
        </w:rPr>
        <w:t>82-200 Malbork</w:t>
      </w:r>
    </w:p>
    <w:p w:rsidR="00EF2C7F" w:rsidRPr="00F54C44" w:rsidRDefault="00EF2C7F" w:rsidP="00EF2C7F">
      <w:pPr>
        <w:ind w:right="800"/>
        <w:rPr>
          <w:rFonts w:ascii="Arial" w:hAnsi="Arial" w:cs="Arial"/>
          <w:b/>
          <w:sz w:val="24"/>
          <w:szCs w:val="22"/>
        </w:rPr>
      </w:pPr>
    </w:p>
    <w:p w:rsidR="00EF2C7F" w:rsidRPr="004D4243" w:rsidRDefault="00EF2C7F" w:rsidP="00B859C2">
      <w:pPr>
        <w:pStyle w:val="Nagwek1"/>
        <w:rPr>
          <w:rFonts w:cs="Arial"/>
          <w:b w:val="0"/>
          <w:sz w:val="28"/>
        </w:rPr>
      </w:pPr>
      <w:r w:rsidRPr="004D4243">
        <w:rPr>
          <w:rFonts w:cs="Arial"/>
          <w:sz w:val="28"/>
        </w:rPr>
        <w:t xml:space="preserve">Wniosek o zawarcie umowy </w:t>
      </w:r>
      <w:r w:rsidR="00B859C2" w:rsidRPr="004D4243">
        <w:rPr>
          <w:rFonts w:cs="Arial"/>
          <w:b w:val="0"/>
          <w:sz w:val="28"/>
        </w:rPr>
        <w:t xml:space="preserve">o zorganizowanie stażu dla osób </w:t>
      </w:r>
      <w:r w:rsidRPr="004D4243">
        <w:rPr>
          <w:rFonts w:cs="Arial"/>
          <w:sz w:val="28"/>
        </w:rPr>
        <w:t>bezrobotnych</w:t>
      </w:r>
    </w:p>
    <w:p w:rsidR="00EF2C7F" w:rsidRPr="00526775" w:rsidRDefault="00EF2C7F" w:rsidP="00EF2C7F">
      <w:pPr>
        <w:ind w:right="-52"/>
        <w:jc w:val="center"/>
        <w:rPr>
          <w:rFonts w:ascii="Arial" w:hAnsi="Arial" w:cs="Arial"/>
          <w:b/>
          <w:i/>
          <w:sz w:val="20"/>
          <w:szCs w:val="22"/>
        </w:rPr>
      </w:pPr>
    </w:p>
    <w:p w:rsidR="00EF2C7F" w:rsidRPr="00526775" w:rsidRDefault="00EF2C7F" w:rsidP="00EF2C7F">
      <w:pPr>
        <w:ind w:left="1200" w:right="800"/>
        <w:rPr>
          <w:rFonts w:ascii="Arial" w:hAnsi="Arial" w:cs="Arial"/>
          <w:b/>
          <w:i/>
          <w:sz w:val="20"/>
          <w:szCs w:val="22"/>
        </w:rPr>
      </w:pPr>
    </w:p>
    <w:p w:rsidR="00EF2C7F" w:rsidRPr="00C50516" w:rsidRDefault="00EF2C7F" w:rsidP="00EF2C7F">
      <w:pPr>
        <w:numPr>
          <w:ilvl w:val="0"/>
          <w:numId w:val="3"/>
        </w:numPr>
        <w:shd w:val="clear" w:color="auto" w:fill="BFBFBF"/>
        <w:spacing w:line="276" w:lineRule="auto"/>
        <w:rPr>
          <w:rFonts w:ascii="Arial" w:hAnsi="Arial" w:cs="Arial"/>
          <w:b/>
          <w:bCs/>
          <w:sz w:val="24"/>
          <w:szCs w:val="22"/>
        </w:rPr>
      </w:pPr>
      <w:r w:rsidRPr="00C50516">
        <w:rPr>
          <w:rFonts w:ascii="Arial" w:hAnsi="Arial" w:cs="Arial"/>
          <w:b/>
          <w:bCs/>
          <w:sz w:val="24"/>
          <w:szCs w:val="22"/>
          <w:highlight w:val="lightGray"/>
        </w:rPr>
        <w:t>Oferta stażu:</w:t>
      </w:r>
    </w:p>
    <w:p w:rsidR="00EF2C7F" w:rsidRDefault="00EF2C7F" w:rsidP="00EF2C7F">
      <w:pPr>
        <w:spacing w:line="276" w:lineRule="auto"/>
        <w:ind w:left="83"/>
        <w:jc w:val="both"/>
        <w:rPr>
          <w:rFonts w:ascii="Arial" w:hAnsi="Arial" w:cs="Arial"/>
          <w:szCs w:val="22"/>
        </w:rPr>
      </w:pPr>
    </w:p>
    <w:p w:rsidR="00EF2C7F" w:rsidRDefault="00EF2C7F" w:rsidP="00EF2C7F">
      <w:pPr>
        <w:spacing w:line="276" w:lineRule="auto"/>
        <w:ind w:left="83"/>
        <w:jc w:val="both"/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t xml:space="preserve">1.Wnioskuję o organizację stażu </w:t>
      </w:r>
      <w:proofErr w:type="gramStart"/>
      <w:r w:rsidRPr="00526775">
        <w:rPr>
          <w:rFonts w:ascii="Arial" w:hAnsi="Arial" w:cs="Arial"/>
          <w:szCs w:val="22"/>
        </w:rPr>
        <w:t>dla .................. osoby</w:t>
      </w:r>
      <w:proofErr w:type="gramEnd"/>
      <w:r w:rsidRPr="00526775">
        <w:rPr>
          <w:rFonts w:ascii="Arial" w:hAnsi="Arial" w:cs="Arial"/>
          <w:szCs w:val="22"/>
        </w:rPr>
        <w:t>/osób bezrobotnej/bezrobotnych</w:t>
      </w:r>
      <w:r w:rsidRPr="00526775">
        <w:rPr>
          <w:rFonts w:ascii="Arial" w:hAnsi="Arial" w:cs="Arial"/>
        </w:rPr>
        <w:t>:</w:t>
      </w:r>
    </w:p>
    <w:p w:rsidR="00EF2C7F" w:rsidRPr="00526775" w:rsidRDefault="00EF2C7F" w:rsidP="00EF2C7F">
      <w:pPr>
        <w:spacing w:line="276" w:lineRule="auto"/>
        <w:ind w:left="83"/>
        <w:jc w:val="both"/>
        <w:rPr>
          <w:rFonts w:ascii="Arial" w:hAnsi="Arial" w:cs="Arial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714"/>
        <w:gridCol w:w="2278"/>
        <w:gridCol w:w="983"/>
        <w:gridCol w:w="3685"/>
        <w:gridCol w:w="2131"/>
      </w:tblGrid>
      <w:tr w:rsidR="00EF2C7F" w:rsidRPr="00526775" w:rsidTr="0043112A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2C7F" w:rsidRDefault="00EF2C7F" w:rsidP="0043112A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EF2C7F" w:rsidRPr="005C5F09" w:rsidRDefault="00EF2C7F" w:rsidP="0043112A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5C5F0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2C7F" w:rsidRDefault="00EF2C7F" w:rsidP="0043112A">
            <w:pPr>
              <w:pStyle w:val="Tekstkomentarza1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  <w:p w:rsidR="00EF2C7F" w:rsidRPr="005C5F09" w:rsidRDefault="00EF2C7F" w:rsidP="0043112A">
            <w:pPr>
              <w:pStyle w:val="Tekstkomentarza1"/>
              <w:spacing w:line="276" w:lineRule="auto"/>
              <w:rPr>
                <w:rFonts w:ascii="Arial" w:hAnsi="Arial" w:cs="Arial"/>
                <w:sz w:val="22"/>
              </w:rPr>
            </w:pPr>
            <w:proofErr w:type="gramStart"/>
            <w:r w:rsidRPr="005C5F09">
              <w:rPr>
                <w:rFonts w:ascii="Arial" w:hAnsi="Arial" w:cs="Arial"/>
                <w:b/>
                <w:sz w:val="22"/>
              </w:rPr>
              <w:t>Nazwa  zawodu</w:t>
            </w:r>
            <w:proofErr w:type="gramEnd"/>
            <w:r w:rsidRPr="005C5F09">
              <w:rPr>
                <w:rFonts w:ascii="Arial" w:hAnsi="Arial" w:cs="Arial"/>
                <w:b/>
                <w:sz w:val="22"/>
              </w:rPr>
              <w:t xml:space="preserve"> lub specjalności zgodnie z klasyfikacją zawodów lub </w:t>
            </w:r>
            <w:r w:rsidRPr="005C5F09">
              <w:rPr>
                <w:rStyle w:val="Odwoaniedokomentarza1"/>
                <w:rFonts w:ascii="Arial" w:hAnsi="Arial" w:cs="Arial"/>
                <w:sz w:val="22"/>
              </w:rPr>
              <w:t xml:space="preserve"> </w:t>
            </w:r>
            <w:r w:rsidRPr="005C5F09">
              <w:rPr>
                <w:rStyle w:val="Odwoaniedokomentarza1"/>
                <w:rFonts w:ascii="Arial" w:hAnsi="Arial" w:cs="Arial"/>
                <w:b/>
                <w:sz w:val="22"/>
              </w:rPr>
              <w:t>specjalności dla potrzeb rynku pracy</w:t>
            </w:r>
          </w:p>
          <w:p w:rsidR="00EF2C7F" w:rsidRPr="005C5F09" w:rsidRDefault="00EF2C7F" w:rsidP="0043112A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2C7F" w:rsidRDefault="00EF2C7F" w:rsidP="0043112A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  <w:p w:rsidR="00EF2C7F" w:rsidRPr="005C5F09" w:rsidRDefault="00EF2C7F" w:rsidP="0043112A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5C5F09">
              <w:rPr>
                <w:rFonts w:ascii="Arial" w:hAnsi="Arial" w:cs="Arial"/>
                <w:b/>
              </w:rPr>
              <w:t>Liczba osób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2C7F" w:rsidRDefault="00EF2C7F" w:rsidP="0043112A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  <w:p w:rsidR="00EF2C7F" w:rsidRPr="005C5F09" w:rsidRDefault="00EF2C7F" w:rsidP="0043112A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5C5F09">
              <w:rPr>
                <w:rFonts w:ascii="Arial" w:hAnsi="Arial" w:cs="Arial"/>
                <w:b/>
              </w:rPr>
              <w:t xml:space="preserve">Wymagania dot. predyspozycji psychofizycznych i zdrowotnych, poziomu wykształcenia oraz min. kwalifikacji niezbędnych do podjęcia stażu przez bezrobotnego 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2C7F" w:rsidRPr="005C5F09" w:rsidRDefault="00EF2C7F" w:rsidP="0043112A">
            <w:pPr>
              <w:snapToGrid w:val="0"/>
              <w:spacing w:line="276" w:lineRule="auto"/>
              <w:ind w:hanging="1545"/>
              <w:rPr>
                <w:rFonts w:ascii="Arial" w:hAnsi="Arial" w:cs="Arial"/>
              </w:rPr>
            </w:pPr>
            <w:r w:rsidRPr="005C5F09">
              <w:rPr>
                <w:rFonts w:ascii="Arial" w:hAnsi="Arial" w:cs="Arial"/>
                <w:b/>
              </w:rPr>
              <w:t>Miejsce</w:t>
            </w:r>
          </w:p>
          <w:p w:rsidR="00EF2C7F" w:rsidRPr="005C5F09" w:rsidRDefault="00EF2C7F" w:rsidP="0043112A">
            <w:pPr>
              <w:spacing w:line="276" w:lineRule="auto"/>
              <w:rPr>
                <w:rFonts w:ascii="Arial" w:hAnsi="Arial" w:cs="Arial"/>
              </w:rPr>
            </w:pPr>
            <w:r w:rsidRPr="005C5F09">
              <w:rPr>
                <w:rFonts w:ascii="Arial" w:hAnsi="Arial" w:cs="Arial"/>
                <w:b/>
              </w:rPr>
              <w:t>Miejsce wykonywania stażu (adres)</w:t>
            </w:r>
          </w:p>
        </w:tc>
      </w:tr>
      <w:tr w:rsidR="00EF2C7F" w:rsidRPr="00526775" w:rsidTr="0043112A">
        <w:trPr>
          <w:trHeight w:val="3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ind w:hanging="1545"/>
              <w:jc w:val="both"/>
              <w:rPr>
                <w:rFonts w:ascii="Arial" w:hAnsi="Arial" w:cs="Arial"/>
                <w:szCs w:val="22"/>
              </w:rPr>
            </w:pPr>
          </w:p>
          <w:p w:rsidR="00EF2C7F" w:rsidRPr="00526775" w:rsidRDefault="00EF2C7F" w:rsidP="0043112A">
            <w:pPr>
              <w:snapToGrid w:val="0"/>
              <w:ind w:hanging="1545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EF2C7F" w:rsidRPr="00526775" w:rsidTr="0043112A">
        <w:trPr>
          <w:trHeight w:val="3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  <w:p w:rsidR="00EF2C7F" w:rsidRPr="00526775" w:rsidRDefault="00EF2C7F" w:rsidP="0043112A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ind w:hanging="1545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EF2C7F" w:rsidRPr="00526775" w:rsidTr="0043112A">
        <w:trPr>
          <w:trHeight w:val="30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jc w:val="both"/>
              <w:rPr>
                <w:rFonts w:ascii="Arial" w:hAnsi="Arial" w:cs="Arial"/>
              </w:rPr>
            </w:pPr>
            <w:r w:rsidRPr="00526775">
              <w:rPr>
                <w:rFonts w:ascii="Arial" w:eastAsia="Cambria" w:hAnsi="Arial" w:cs="Arial"/>
                <w:szCs w:val="22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  <w:p w:rsidR="00EF2C7F" w:rsidRPr="00526775" w:rsidRDefault="00EF2C7F" w:rsidP="0043112A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ind w:hanging="1545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EF2C7F" w:rsidRPr="00526775" w:rsidTr="0043112A">
        <w:trPr>
          <w:trHeight w:val="30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  <w:p w:rsidR="00EF2C7F" w:rsidRPr="00526775" w:rsidRDefault="00EF2C7F" w:rsidP="0043112A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ind w:hanging="1545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EF2C7F" w:rsidRPr="00526775" w:rsidTr="0043112A">
        <w:trPr>
          <w:trHeight w:val="30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  <w:p w:rsidR="00EF2C7F" w:rsidRPr="00526775" w:rsidRDefault="00EF2C7F" w:rsidP="0043112A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ind w:hanging="1545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EF2C7F" w:rsidRPr="00526775" w:rsidTr="0043112A">
        <w:trPr>
          <w:trHeight w:val="30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  <w:p w:rsidR="00EF2C7F" w:rsidRPr="00526775" w:rsidRDefault="00EF2C7F" w:rsidP="0043112A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ind w:hanging="1545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EF2C7F" w:rsidRPr="00526775" w:rsidRDefault="00EF2C7F" w:rsidP="00EF2C7F">
      <w:pPr>
        <w:ind w:left="360"/>
        <w:jc w:val="both"/>
        <w:rPr>
          <w:rFonts w:ascii="Arial" w:hAnsi="Arial" w:cs="Arial"/>
          <w:szCs w:val="22"/>
        </w:rPr>
      </w:pPr>
    </w:p>
    <w:p w:rsidR="00EF2C7F" w:rsidRPr="00526775" w:rsidRDefault="00EF2C7F" w:rsidP="00EF2C7F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t>Proponowany okres odbywania stażu (nie krócej niż 3 miesiące</w:t>
      </w:r>
      <w:r>
        <w:rPr>
          <w:rFonts w:ascii="Arial" w:hAnsi="Arial" w:cs="Arial"/>
          <w:szCs w:val="22"/>
        </w:rPr>
        <w:t xml:space="preserve">): od </w:t>
      </w:r>
      <w:r w:rsidRPr="00526775">
        <w:rPr>
          <w:rFonts w:ascii="Arial" w:hAnsi="Arial" w:cs="Arial"/>
          <w:szCs w:val="22"/>
        </w:rPr>
        <w:t>dnia</w:t>
      </w:r>
      <w:r>
        <w:rPr>
          <w:rFonts w:ascii="Arial" w:hAnsi="Arial" w:cs="Arial"/>
          <w:szCs w:val="22"/>
        </w:rPr>
        <w:t xml:space="preserve">…………..................... </w:t>
      </w:r>
      <w:r w:rsidRPr="00526775">
        <w:rPr>
          <w:rFonts w:ascii="Arial" w:hAnsi="Arial" w:cs="Arial"/>
          <w:szCs w:val="22"/>
        </w:rPr>
        <w:t xml:space="preserve">do </w:t>
      </w:r>
      <w:proofErr w:type="gramStart"/>
      <w:r w:rsidRPr="00526775">
        <w:rPr>
          <w:rFonts w:ascii="Arial" w:hAnsi="Arial" w:cs="Arial"/>
          <w:szCs w:val="22"/>
        </w:rPr>
        <w:t>dni</w:t>
      </w:r>
      <w:r>
        <w:rPr>
          <w:rFonts w:ascii="Arial" w:hAnsi="Arial" w:cs="Arial"/>
          <w:szCs w:val="22"/>
        </w:rPr>
        <w:t>a .............................</w:t>
      </w:r>
      <w:r w:rsidRPr="00526775">
        <w:rPr>
          <w:rFonts w:ascii="Arial" w:hAnsi="Arial" w:cs="Arial"/>
          <w:szCs w:val="22"/>
        </w:rPr>
        <w:t>w</w:t>
      </w:r>
      <w:proofErr w:type="gramEnd"/>
      <w:r w:rsidRPr="00526775">
        <w:rPr>
          <w:rFonts w:ascii="Arial" w:hAnsi="Arial" w:cs="Arial"/>
          <w:szCs w:val="22"/>
        </w:rPr>
        <w:t xml:space="preserve"> wymiarze czasu pracy obowiązującym pracownika zatrudnionego na danym stanowisku.</w:t>
      </w:r>
    </w:p>
    <w:p w:rsidR="00EF2C7F" w:rsidRPr="00526775" w:rsidRDefault="00EF2C7F" w:rsidP="00EF2C7F">
      <w:pPr>
        <w:ind w:left="360"/>
        <w:jc w:val="both"/>
        <w:rPr>
          <w:rFonts w:ascii="Arial" w:hAnsi="Arial" w:cs="Arial"/>
          <w:szCs w:val="22"/>
        </w:rPr>
      </w:pPr>
    </w:p>
    <w:p w:rsidR="00EF2C7F" w:rsidRPr="00642997" w:rsidRDefault="00EF2C7F" w:rsidP="00EF2C7F">
      <w:pPr>
        <w:numPr>
          <w:ilvl w:val="0"/>
          <w:numId w:val="2"/>
        </w:numPr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t xml:space="preserve">Imię, nazwisko osoby bezrobotnej, którą/które planuje się przyjąć na staż:  </w:t>
      </w:r>
    </w:p>
    <w:p w:rsidR="00EF2C7F" w:rsidRPr="00526775" w:rsidRDefault="00EF2C7F" w:rsidP="00EF2C7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80"/>
        <w:gridCol w:w="2972"/>
        <w:gridCol w:w="1701"/>
        <w:gridCol w:w="4477"/>
      </w:tblGrid>
      <w:tr w:rsidR="00EF2C7F" w:rsidRPr="00526775" w:rsidTr="0043112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2C7F" w:rsidRPr="00642997" w:rsidRDefault="00EF2C7F" w:rsidP="0043112A">
            <w:pPr>
              <w:spacing w:line="276" w:lineRule="auto"/>
              <w:rPr>
                <w:rFonts w:ascii="Arial" w:hAnsi="Arial" w:cs="Arial"/>
              </w:rPr>
            </w:pPr>
            <w:r w:rsidRPr="0064299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2C7F" w:rsidRPr="00642997" w:rsidRDefault="00EF2C7F" w:rsidP="0043112A">
            <w:pPr>
              <w:spacing w:line="276" w:lineRule="auto"/>
              <w:rPr>
                <w:rFonts w:ascii="Arial" w:hAnsi="Arial" w:cs="Arial"/>
              </w:rPr>
            </w:pPr>
            <w:r w:rsidRPr="00642997">
              <w:rPr>
                <w:rFonts w:ascii="Arial" w:hAnsi="Arial" w:cs="Arial"/>
                <w:b/>
              </w:rPr>
              <w:t>Imię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2C7F" w:rsidRPr="00642997" w:rsidRDefault="00EF2C7F" w:rsidP="0043112A">
            <w:pPr>
              <w:spacing w:line="276" w:lineRule="auto"/>
              <w:rPr>
                <w:rFonts w:ascii="Arial" w:hAnsi="Arial" w:cs="Arial"/>
              </w:rPr>
            </w:pPr>
            <w:r w:rsidRPr="00642997">
              <w:rPr>
                <w:rFonts w:ascii="Arial" w:hAnsi="Arial" w:cs="Arial"/>
                <w:b/>
              </w:rPr>
              <w:t>Data urodzenia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2C7F" w:rsidRPr="00642997" w:rsidRDefault="00EF2C7F" w:rsidP="0043112A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642997">
              <w:rPr>
                <w:rFonts w:ascii="Arial" w:hAnsi="Arial" w:cs="Arial"/>
                <w:b/>
              </w:rPr>
              <w:t>Nazwa  zawodu</w:t>
            </w:r>
            <w:proofErr w:type="gramEnd"/>
            <w:r w:rsidRPr="00642997">
              <w:rPr>
                <w:rFonts w:ascii="Arial" w:hAnsi="Arial" w:cs="Arial"/>
                <w:b/>
              </w:rPr>
              <w:t xml:space="preserve"> lub specjalności na którym osoba bezrobotna ma odbywać staż</w:t>
            </w:r>
          </w:p>
        </w:tc>
      </w:tr>
      <w:tr w:rsidR="00EF2C7F" w:rsidRPr="00526775" w:rsidTr="0043112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Default="00EF2C7F" w:rsidP="0043112A">
            <w:pPr>
              <w:snapToGrid w:val="0"/>
              <w:rPr>
                <w:rFonts w:ascii="Arial" w:hAnsi="Arial" w:cs="Arial"/>
                <w:szCs w:val="22"/>
              </w:rPr>
            </w:pPr>
          </w:p>
          <w:p w:rsidR="00EF2C7F" w:rsidRPr="00526775" w:rsidRDefault="00EF2C7F" w:rsidP="0043112A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EF2C7F" w:rsidRPr="00526775" w:rsidTr="0043112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Default="00EF2C7F" w:rsidP="0043112A">
            <w:pPr>
              <w:snapToGrid w:val="0"/>
              <w:rPr>
                <w:rFonts w:ascii="Arial" w:hAnsi="Arial" w:cs="Arial"/>
                <w:szCs w:val="22"/>
              </w:rPr>
            </w:pPr>
          </w:p>
          <w:p w:rsidR="00EF2C7F" w:rsidRPr="00526775" w:rsidRDefault="00EF2C7F" w:rsidP="0043112A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EF2C7F" w:rsidRPr="00526775" w:rsidTr="0043112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Default="00EF2C7F" w:rsidP="0043112A">
            <w:pPr>
              <w:snapToGrid w:val="0"/>
              <w:rPr>
                <w:rFonts w:ascii="Arial" w:hAnsi="Arial" w:cs="Arial"/>
                <w:szCs w:val="22"/>
              </w:rPr>
            </w:pPr>
          </w:p>
          <w:p w:rsidR="00EF2C7F" w:rsidRPr="00526775" w:rsidRDefault="00EF2C7F" w:rsidP="0043112A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EF2C7F" w:rsidRPr="00526775" w:rsidTr="0043112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Default="00EF2C7F" w:rsidP="0043112A">
            <w:pPr>
              <w:snapToGrid w:val="0"/>
              <w:rPr>
                <w:rFonts w:ascii="Arial" w:hAnsi="Arial" w:cs="Arial"/>
                <w:szCs w:val="22"/>
              </w:rPr>
            </w:pPr>
          </w:p>
          <w:p w:rsidR="00EF2C7F" w:rsidRPr="00526775" w:rsidRDefault="00EF2C7F" w:rsidP="0043112A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7F" w:rsidRPr="00526775" w:rsidRDefault="00EF2C7F" w:rsidP="0043112A">
            <w:pPr>
              <w:snapToGrid w:val="0"/>
              <w:rPr>
                <w:rFonts w:ascii="Arial" w:hAnsi="Arial" w:cs="Arial"/>
                <w:szCs w:val="22"/>
              </w:rPr>
            </w:pPr>
          </w:p>
        </w:tc>
      </w:tr>
    </w:tbl>
    <w:p w:rsidR="00EF2C7F" w:rsidRDefault="00EF2C7F"/>
    <w:p w:rsidR="00EF2C7F" w:rsidRPr="00526775" w:rsidRDefault="00EF2C7F" w:rsidP="00925035">
      <w:pPr>
        <w:spacing w:line="276" w:lineRule="auto"/>
        <w:ind w:left="360"/>
        <w:rPr>
          <w:rFonts w:ascii="Arial" w:hAnsi="Arial" w:cs="Arial"/>
          <w:b/>
          <w:szCs w:val="22"/>
        </w:rPr>
      </w:pPr>
      <w:r w:rsidRPr="00526775">
        <w:rPr>
          <w:rFonts w:ascii="Arial" w:hAnsi="Arial" w:cs="Arial"/>
          <w:szCs w:val="22"/>
        </w:rPr>
        <w:t xml:space="preserve">W </w:t>
      </w:r>
      <w:proofErr w:type="gramStart"/>
      <w:r w:rsidRPr="00526775">
        <w:rPr>
          <w:rFonts w:ascii="Arial" w:hAnsi="Arial" w:cs="Arial"/>
          <w:szCs w:val="22"/>
        </w:rPr>
        <w:t>przypadku kiedy</w:t>
      </w:r>
      <w:proofErr w:type="gramEnd"/>
      <w:r w:rsidRPr="00526775">
        <w:rPr>
          <w:rFonts w:ascii="Arial" w:hAnsi="Arial" w:cs="Arial"/>
          <w:szCs w:val="22"/>
        </w:rPr>
        <w:t xml:space="preserve"> osoba/y bezrobotna/e wskazana/e wyżej nie będzie/będą mogła/mogły zostać skierowane do odbycia stażu, czy wnioskodawca wyraża zgodę na przyjęcie na staż innej/innych osoby/osób bezrobotnej/</w:t>
      </w:r>
      <w:proofErr w:type="spellStart"/>
      <w:r w:rsidRPr="00526775">
        <w:rPr>
          <w:rFonts w:ascii="Arial" w:hAnsi="Arial" w:cs="Arial"/>
          <w:szCs w:val="22"/>
        </w:rPr>
        <w:t>ych</w:t>
      </w:r>
      <w:proofErr w:type="spellEnd"/>
      <w:r w:rsidRPr="00526775">
        <w:rPr>
          <w:rFonts w:ascii="Arial" w:hAnsi="Arial" w:cs="Arial"/>
          <w:szCs w:val="22"/>
        </w:rPr>
        <w:t xml:space="preserve"> skierowanych przez Urząd?: </w:t>
      </w:r>
      <w:r w:rsidRPr="00526775">
        <w:rPr>
          <w:rFonts w:ascii="Arial" w:hAnsi="Arial" w:cs="Arial"/>
          <w:b/>
          <w:szCs w:val="22"/>
        </w:rPr>
        <w:t>TAK/NIE</w:t>
      </w:r>
      <w:r w:rsidRPr="00526775">
        <w:rPr>
          <w:rStyle w:val="Odwoanieprzypisudolnego1"/>
          <w:rFonts w:ascii="Arial" w:hAnsi="Arial" w:cs="Arial"/>
          <w:szCs w:val="22"/>
        </w:rPr>
        <w:footnoteReference w:id="1"/>
      </w:r>
    </w:p>
    <w:p w:rsidR="00EF2C7F" w:rsidRPr="00526775" w:rsidRDefault="00EF2C7F" w:rsidP="00925035">
      <w:pPr>
        <w:spacing w:line="276" w:lineRule="auto"/>
        <w:ind w:left="360"/>
        <w:rPr>
          <w:rFonts w:ascii="Arial" w:hAnsi="Arial" w:cs="Arial"/>
          <w:b/>
          <w:szCs w:val="22"/>
        </w:rPr>
      </w:pPr>
    </w:p>
    <w:p w:rsidR="00EF2C7F" w:rsidRPr="00EF2C7F" w:rsidRDefault="00EF2C7F" w:rsidP="00925035">
      <w:pPr>
        <w:pStyle w:val="Akapitzlist"/>
        <w:numPr>
          <w:ilvl w:val="0"/>
          <w:numId w:val="2"/>
        </w:numPr>
        <w:autoSpaceDE w:val="0"/>
        <w:spacing w:after="0"/>
        <w:rPr>
          <w:rFonts w:ascii="Arial" w:hAnsi="Arial" w:cs="Arial"/>
        </w:rPr>
      </w:pPr>
      <w:r w:rsidRPr="00526775">
        <w:rPr>
          <w:rFonts w:ascii="Arial" w:hAnsi="Arial" w:cs="Arial"/>
        </w:rPr>
        <w:t>Czas pracy osób bezrobotnych odbywających staż (proszę podać godziny i dni pracy stażystów)</w:t>
      </w:r>
      <w:r w:rsidRPr="00526775">
        <w:rPr>
          <w:rStyle w:val="Odwoanieprzypisudolnego1"/>
          <w:rFonts w:ascii="Arial" w:hAnsi="Arial" w:cs="Arial"/>
        </w:rPr>
        <w:footnoteReference w:id="2"/>
      </w:r>
      <w:r w:rsidRPr="00526775">
        <w:rPr>
          <w:rFonts w:ascii="Arial" w:hAnsi="Arial" w:cs="Arial"/>
        </w:rPr>
        <w:t>:</w:t>
      </w:r>
    </w:p>
    <w:p w:rsidR="00EF2C7F" w:rsidRDefault="00EF2C7F" w:rsidP="00925035">
      <w:pPr>
        <w:pStyle w:val="Akapitzlist"/>
        <w:autoSpaceDE w:val="0"/>
        <w:spacing w:after="0"/>
        <w:ind w:left="360"/>
        <w:rPr>
          <w:rFonts w:ascii="Arial" w:hAnsi="Arial" w:cs="Arial"/>
        </w:rPr>
      </w:pPr>
      <w:r w:rsidRPr="0052677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EF2C7F" w:rsidRPr="00EF2C7F" w:rsidRDefault="00EF2C7F" w:rsidP="00925035">
      <w:pPr>
        <w:pStyle w:val="Akapitzlist"/>
        <w:autoSpaceDE w:val="0"/>
        <w:spacing w:after="0"/>
        <w:ind w:left="360"/>
        <w:rPr>
          <w:rFonts w:ascii="Arial" w:hAnsi="Arial" w:cs="Arial"/>
        </w:rPr>
      </w:pPr>
    </w:p>
    <w:p w:rsidR="00EF2C7F" w:rsidRPr="00EF2C7F" w:rsidRDefault="00EF2C7F" w:rsidP="00925035">
      <w:pPr>
        <w:pStyle w:val="Akapitzlist"/>
        <w:numPr>
          <w:ilvl w:val="0"/>
          <w:numId w:val="2"/>
        </w:numPr>
        <w:autoSpaceDE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Czy wnioskodawca aktualnie organizuje staż </w:t>
      </w:r>
      <w:r w:rsidRPr="00475D4A">
        <w:rPr>
          <w:rFonts w:ascii="Arial" w:hAnsi="Arial" w:cs="Arial"/>
          <w:b/>
        </w:rPr>
        <w:t>TAK/</w:t>
      </w:r>
      <w:proofErr w:type="gramStart"/>
      <w:r w:rsidRPr="00475D4A">
        <w:rPr>
          <w:rFonts w:ascii="Arial" w:hAnsi="Arial" w:cs="Arial"/>
          <w:b/>
        </w:rPr>
        <w:t>NIE</w:t>
      </w:r>
      <w:r>
        <w:rPr>
          <w:rFonts w:ascii="Arial" w:hAnsi="Arial" w:cs="Arial"/>
        </w:rPr>
        <w:t>*</w:t>
      </w:r>
      <w:proofErr w:type="gramEnd"/>
    </w:p>
    <w:p w:rsidR="00EF2C7F" w:rsidRPr="00EF2C7F" w:rsidRDefault="00EF2C7F" w:rsidP="00925035">
      <w:pPr>
        <w:pStyle w:val="Akapitzlist"/>
        <w:numPr>
          <w:ilvl w:val="0"/>
          <w:numId w:val="4"/>
        </w:numPr>
        <w:autoSpaceDE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Jeżeli TAK, to dla ilu </w:t>
      </w:r>
      <w:proofErr w:type="gramStart"/>
      <w:r>
        <w:rPr>
          <w:rFonts w:ascii="Arial" w:hAnsi="Arial" w:cs="Arial"/>
        </w:rPr>
        <w:t>osób …………………………………………… z jakiego</w:t>
      </w:r>
      <w:proofErr w:type="gramEnd"/>
      <w:r>
        <w:rPr>
          <w:rFonts w:ascii="Arial" w:hAnsi="Arial" w:cs="Arial"/>
        </w:rPr>
        <w:t xml:space="preserve"> Powiatowego Urzędu Pracy…………………………………………………........</w:t>
      </w:r>
    </w:p>
    <w:p w:rsidR="00EF2C7F" w:rsidRPr="00EF2C7F" w:rsidRDefault="00EF2C7F" w:rsidP="00925035">
      <w:pPr>
        <w:pStyle w:val="Akapitzlist"/>
        <w:numPr>
          <w:ilvl w:val="0"/>
          <w:numId w:val="4"/>
        </w:numPr>
        <w:autoSpaceDE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Imię i nazwisko opiekuna wraz z liczbą przydzielonych mu osób bezrobotnych odbywających staż……………………………………………………………………</w:t>
      </w:r>
    </w:p>
    <w:p w:rsidR="00EF2C7F" w:rsidRDefault="00EF2C7F" w:rsidP="00EF2C7F">
      <w:pPr>
        <w:autoSpaceDE w:val="0"/>
        <w:rPr>
          <w:rFonts w:ascii="Arial" w:hAnsi="Arial" w:cs="Arial"/>
        </w:rPr>
      </w:pPr>
    </w:p>
    <w:p w:rsidR="00EF2C7F" w:rsidRPr="00EF2C7F" w:rsidRDefault="00EF2C7F" w:rsidP="00EF2C7F">
      <w:pPr>
        <w:autoSpaceDE w:val="0"/>
        <w:rPr>
          <w:rFonts w:ascii="Arial" w:hAnsi="Arial" w:cs="Arial"/>
        </w:rPr>
      </w:pPr>
    </w:p>
    <w:p w:rsidR="00925035" w:rsidRPr="00C50516" w:rsidRDefault="00925035" w:rsidP="00925035">
      <w:pPr>
        <w:numPr>
          <w:ilvl w:val="0"/>
          <w:numId w:val="3"/>
        </w:numPr>
        <w:shd w:val="clear" w:color="auto" w:fill="BFBFBF"/>
        <w:spacing w:line="276" w:lineRule="auto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  <w:highlight w:val="lightGray"/>
        </w:rPr>
        <w:t>Dane dotyczące wnioskodawcy</w:t>
      </w:r>
      <w:r w:rsidRPr="00C50516">
        <w:rPr>
          <w:rFonts w:ascii="Arial" w:hAnsi="Arial" w:cs="Arial"/>
          <w:b/>
          <w:bCs/>
          <w:sz w:val="24"/>
          <w:szCs w:val="22"/>
          <w:highlight w:val="lightGray"/>
        </w:rPr>
        <w:t>:</w:t>
      </w:r>
    </w:p>
    <w:p w:rsidR="00EF2C7F" w:rsidRPr="00EF2C7F" w:rsidRDefault="00EF2C7F" w:rsidP="00EF2C7F">
      <w:pPr>
        <w:autoSpaceDE w:val="0"/>
        <w:rPr>
          <w:rFonts w:ascii="Arial" w:hAnsi="Arial" w:cs="Arial"/>
        </w:rPr>
      </w:pPr>
    </w:p>
    <w:p w:rsidR="00EF2C7F" w:rsidRDefault="00EF2C7F" w:rsidP="00EF2C7F">
      <w:pPr>
        <w:autoSpaceDE w:val="0"/>
        <w:rPr>
          <w:rFonts w:ascii="Arial" w:hAnsi="Arial" w:cs="Arial"/>
        </w:rPr>
      </w:pPr>
    </w:p>
    <w:p w:rsidR="00EF2C7F" w:rsidRDefault="00925035" w:rsidP="00925035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 Nazwa wnioskodawcy……………………………………………………………………………………</w:t>
      </w:r>
    </w:p>
    <w:p w:rsidR="00925035" w:rsidRDefault="00925035" w:rsidP="00925035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Adres wnioskodawcy…………………………………………………………………………………….</w:t>
      </w:r>
    </w:p>
    <w:p w:rsidR="00925035" w:rsidRDefault="00925035" w:rsidP="00925035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REGON……………………………………………………………………………………………………</w:t>
      </w:r>
    </w:p>
    <w:p w:rsidR="00925035" w:rsidRDefault="00925035" w:rsidP="00925035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 NIP…………………………………………………………………………………………………………</w:t>
      </w:r>
    </w:p>
    <w:p w:rsidR="00925035" w:rsidRDefault="00925035" w:rsidP="00925035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 Forma prawna organizatora stażu…...............................................................................................</w:t>
      </w:r>
    </w:p>
    <w:p w:rsidR="00925035" w:rsidRPr="00526775" w:rsidRDefault="00925035" w:rsidP="0092503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526775">
        <w:rPr>
          <w:rFonts w:ascii="Arial" w:hAnsi="Arial" w:cs="Arial"/>
          <w:szCs w:val="22"/>
        </w:rPr>
        <w:t>Data rozpocz</w:t>
      </w:r>
      <w:r>
        <w:rPr>
          <w:rFonts w:ascii="Arial" w:hAnsi="Arial" w:cs="Arial"/>
          <w:szCs w:val="22"/>
        </w:rPr>
        <w:t xml:space="preserve">ęcia działalności </w:t>
      </w:r>
      <w:proofErr w:type="gramStart"/>
      <w:r>
        <w:rPr>
          <w:rFonts w:ascii="Arial" w:hAnsi="Arial" w:cs="Arial"/>
          <w:szCs w:val="22"/>
        </w:rPr>
        <w:t xml:space="preserve">gospodarczej: </w:t>
      </w:r>
      <w:r w:rsidRPr="00526775">
        <w:rPr>
          <w:rFonts w:ascii="Arial" w:hAnsi="Arial" w:cs="Arial"/>
          <w:szCs w:val="22"/>
        </w:rPr>
        <w:t>................................................</w:t>
      </w:r>
      <w:proofErr w:type="gramEnd"/>
      <w:r w:rsidRPr="00526775">
        <w:rPr>
          <w:rFonts w:ascii="Arial" w:hAnsi="Arial" w:cs="Arial"/>
          <w:szCs w:val="22"/>
        </w:rPr>
        <w:t>.....</w:t>
      </w:r>
      <w:r>
        <w:rPr>
          <w:rFonts w:ascii="Arial" w:hAnsi="Arial" w:cs="Arial"/>
          <w:szCs w:val="22"/>
        </w:rPr>
        <w:t>............................</w:t>
      </w:r>
    </w:p>
    <w:p w:rsidR="00925035" w:rsidRDefault="00925035" w:rsidP="00925035">
      <w:pPr>
        <w:autoSpaceDE w:val="0"/>
        <w:spacing w:line="360" w:lineRule="auto"/>
        <w:rPr>
          <w:rFonts w:ascii="Arial" w:hAnsi="Arial" w:cs="Arial"/>
          <w:szCs w:val="22"/>
        </w:rPr>
      </w:pPr>
      <w:r>
        <w:rPr>
          <w:rFonts w:ascii="Arial" w:eastAsia="Cambria" w:hAnsi="Arial" w:cs="Arial"/>
          <w:szCs w:val="22"/>
        </w:rPr>
        <w:t xml:space="preserve">7. </w:t>
      </w:r>
      <w:r w:rsidRPr="00526775">
        <w:rPr>
          <w:rFonts w:ascii="Arial" w:eastAsia="Cambria" w:hAnsi="Arial" w:cs="Arial"/>
          <w:szCs w:val="22"/>
        </w:rPr>
        <w:t xml:space="preserve"> </w:t>
      </w:r>
      <w:r w:rsidRPr="00526775">
        <w:rPr>
          <w:rFonts w:ascii="Arial" w:hAnsi="Arial" w:cs="Arial"/>
          <w:szCs w:val="22"/>
        </w:rPr>
        <w:t>Osoba/ osoby uprawniona/</w:t>
      </w:r>
      <w:proofErr w:type="spellStart"/>
      <w:r w:rsidRPr="00526775">
        <w:rPr>
          <w:rFonts w:ascii="Arial" w:hAnsi="Arial" w:cs="Arial"/>
          <w:szCs w:val="22"/>
        </w:rPr>
        <w:t>ne</w:t>
      </w:r>
      <w:proofErr w:type="spellEnd"/>
      <w:r w:rsidRPr="00526775">
        <w:rPr>
          <w:rFonts w:ascii="Arial" w:hAnsi="Arial" w:cs="Arial"/>
          <w:szCs w:val="22"/>
        </w:rPr>
        <w:t xml:space="preserve"> do reprezentacji i podpisania wnioskowanej umowy (</w:t>
      </w:r>
      <w:proofErr w:type="gramStart"/>
      <w:r w:rsidRPr="00526775">
        <w:rPr>
          <w:rFonts w:ascii="Arial" w:hAnsi="Arial" w:cs="Arial"/>
          <w:szCs w:val="22"/>
        </w:rPr>
        <w:t>zgodnie                     z</w:t>
      </w:r>
      <w:proofErr w:type="gramEnd"/>
      <w:r w:rsidRPr="00526775">
        <w:rPr>
          <w:rFonts w:ascii="Arial" w:hAnsi="Arial" w:cs="Arial"/>
          <w:szCs w:val="22"/>
        </w:rPr>
        <w:t>  dokumentem rejestrowym lub załączonym pełnomocnictwem)</w:t>
      </w:r>
    </w:p>
    <w:p w:rsidR="00925035" w:rsidRPr="00925035" w:rsidRDefault="00925035" w:rsidP="00925035">
      <w:pPr>
        <w:autoSpaceDE w:val="0"/>
        <w:spacing w:line="276" w:lineRule="auto"/>
        <w:rPr>
          <w:rFonts w:ascii="Arial" w:hAnsi="Arial" w:cs="Arial"/>
        </w:rPr>
      </w:pPr>
      <w:proofErr w:type="gramStart"/>
      <w:r w:rsidRPr="00925035">
        <w:rPr>
          <w:rFonts w:ascii="Arial" w:hAnsi="Arial" w:cs="Arial"/>
        </w:rPr>
        <w:t>imię</w:t>
      </w:r>
      <w:proofErr w:type="gramEnd"/>
      <w:r w:rsidRPr="00925035">
        <w:rPr>
          <w:rFonts w:ascii="Arial" w:hAnsi="Arial" w:cs="Arial"/>
        </w:rPr>
        <w:t xml:space="preserve"> i nazwisko..................................................................................</w:t>
      </w:r>
      <w:r>
        <w:rPr>
          <w:rFonts w:ascii="Arial" w:hAnsi="Arial" w:cs="Arial"/>
        </w:rPr>
        <w:t>.................................................</w:t>
      </w:r>
    </w:p>
    <w:p w:rsidR="00925035" w:rsidRPr="00925035" w:rsidRDefault="00925035" w:rsidP="00925035">
      <w:pPr>
        <w:autoSpaceDE w:val="0"/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stanowisko</w:t>
      </w:r>
      <w:proofErr w:type="gramEnd"/>
      <w:r>
        <w:rPr>
          <w:rFonts w:ascii="Arial" w:hAnsi="Arial" w:cs="Arial"/>
        </w:rPr>
        <w:t xml:space="preserve"> </w:t>
      </w:r>
      <w:r w:rsidRPr="00925035">
        <w:rPr>
          <w:rFonts w:ascii="Arial" w:hAnsi="Arial" w:cs="Arial"/>
        </w:rPr>
        <w:t>służbowe..................................................................................................................</w:t>
      </w:r>
      <w:r>
        <w:rPr>
          <w:rFonts w:ascii="Arial" w:hAnsi="Arial" w:cs="Arial"/>
        </w:rPr>
        <w:t>........</w:t>
      </w:r>
    </w:p>
    <w:p w:rsidR="00925035" w:rsidRDefault="00925035" w:rsidP="00925035">
      <w:pPr>
        <w:pStyle w:val="Akapitzlist"/>
        <w:autoSpaceDE w:val="0"/>
        <w:spacing w:after="0"/>
        <w:ind w:left="426"/>
        <w:rPr>
          <w:rFonts w:ascii="Arial" w:eastAsia="Cambria" w:hAnsi="Arial" w:cs="Arial"/>
        </w:rPr>
      </w:pPr>
      <w:r w:rsidRPr="00526775">
        <w:rPr>
          <w:rFonts w:ascii="Arial" w:eastAsia="Cambria" w:hAnsi="Arial" w:cs="Arial"/>
        </w:rPr>
        <w:t xml:space="preserve">      </w:t>
      </w:r>
    </w:p>
    <w:p w:rsidR="00925035" w:rsidRPr="00925035" w:rsidRDefault="00925035" w:rsidP="00925035">
      <w:pPr>
        <w:autoSpaceDE w:val="0"/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imię</w:t>
      </w:r>
      <w:proofErr w:type="gramEnd"/>
      <w:r>
        <w:rPr>
          <w:rFonts w:ascii="Arial" w:hAnsi="Arial" w:cs="Arial"/>
        </w:rPr>
        <w:t xml:space="preserve"> i </w:t>
      </w:r>
      <w:r w:rsidRPr="00925035">
        <w:rPr>
          <w:rFonts w:ascii="Arial" w:hAnsi="Arial" w:cs="Arial"/>
        </w:rPr>
        <w:t>nazwisko.............................................................................................</w:t>
      </w:r>
      <w:r>
        <w:rPr>
          <w:rFonts w:ascii="Arial" w:hAnsi="Arial" w:cs="Arial"/>
        </w:rPr>
        <w:t>......................................</w:t>
      </w:r>
    </w:p>
    <w:p w:rsidR="00925035" w:rsidRPr="00925035" w:rsidRDefault="00925035" w:rsidP="00925035">
      <w:pPr>
        <w:autoSpaceDE w:val="0"/>
        <w:spacing w:line="276" w:lineRule="auto"/>
        <w:rPr>
          <w:rFonts w:ascii="Arial" w:hAnsi="Arial" w:cs="Arial"/>
        </w:rPr>
      </w:pPr>
      <w:proofErr w:type="gramStart"/>
      <w:r w:rsidRPr="00925035">
        <w:rPr>
          <w:rFonts w:ascii="Arial" w:hAnsi="Arial" w:cs="Arial"/>
        </w:rPr>
        <w:t>stanowisko</w:t>
      </w:r>
      <w:proofErr w:type="gramEnd"/>
      <w:r w:rsidRPr="00925035">
        <w:rPr>
          <w:rFonts w:ascii="Arial" w:hAnsi="Arial" w:cs="Arial"/>
        </w:rPr>
        <w:t xml:space="preserve"> służbowe............................................................................................................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</w:p>
    <w:p w:rsidR="00925035" w:rsidRDefault="00925035" w:rsidP="00925035">
      <w:pPr>
        <w:autoSpaceDE w:val="0"/>
        <w:spacing w:line="276" w:lineRule="auto"/>
        <w:rPr>
          <w:rFonts w:ascii="Arial" w:hAnsi="Arial" w:cs="Arial"/>
          <w:szCs w:val="22"/>
        </w:rPr>
      </w:pPr>
    </w:p>
    <w:p w:rsidR="00925035" w:rsidRPr="00526775" w:rsidRDefault="00925035" w:rsidP="0049132A">
      <w:pPr>
        <w:autoSpaceDE w:val="0"/>
        <w:spacing w:line="276" w:lineRule="auto"/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t>8. Osoba wyznaczona do kontaktu z Urzędem:</w:t>
      </w:r>
    </w:p>
    <w:p w:rsidR="00925035" w:rsidRPr="00526775" w:rsidRDefault="00925035" w:rsidP="0049132A">
      <w:pPr>
        <w:autoSpaceDE w:val="0"/>
        <w:spacing w:line="276" w:lineRule="auto"/>
        <w:rPr>
          <w:rFonts w:ascii="Arial" w:hAnsi="Arial" w:cs="Arial"/>
        </w:rPr>
      </w:pPr>
      <w:proofErr w:type="gramStart"/>
      <w:r w:rsidRPr="00526775">
        <w:rPr>
          <w:rFonts w:ascii="Arial" w:hAnsi="Arial" w:cs="Arial"/>
          <w:szCs w:val="22"/>
        </w:rPr>
        <w:t>imię</w:t>
      </w:r>
      <w:proofErr w:type="gramEnd"/>
      <w:r w:rsidRPr="00526775">
        <w:rPr>
          <w:rFonts w:ascii="Arial" w:hAnsi="Arial" w:cs="Arial"/>
          <w:szCs w:val="22"/>
        </w:rPr>
        <w:t xml:space="preserve"> i nazwisko……………………………………………………………………………………</w:t>
      </w:r>
      <w:r>
        <w:rPr>
          <w:rFonts w:ascii="Arial" w:hAnsi="Arial" w:cs="Arial"/>
          <w:szCs w:val="22"/>
        </w:rPr>
        <w:t>………..</w:t>
      </w:r>
    </w:p>
    <w:p w:rsidR="00925035" w:rsidRPr="00526775" w:rsidRDefault="00925035" w:rsidP="0049132A">
      <w:pPr>
        <w:autoSpaceDE w:val="0"/>
        <w:spacing w:line="276" w:lineRule="auto"/>
        <w:rPr>
          <w:rFonts w:ascii="Arial" w:hAnsi="Arial" w:cs="Arial"/>
        </w:rPr>
      </w:pPr>
      <w:proofErr w:type="gramStart"/>
      <w:r w:rsidRPr="00526775">
        <w:rPr>
          <w:rFonts w:ascii="Arial" w:hAnsi="Arial" w:cs="Arial"/>
          <w:szCs w:val="22"/>
        </w:rPr>
        <w:t>stanowisko</w:t>
      </w:r>
      <w:proofErr w:type="gramEnd"/>
      <w:r w:rsidRPr="00526775">
        <w:rPr>
          <w:rFonts w:ascii="Arial" w:hAnsi="Arial" w:cs="Arial"/>
          <w:szCs w:val="22"/>
        </w:rPr>
        <w:t>……………………………………………………………………………………………</w:t>
      </w:r>
      <w:r>
        <w:rPr>
          <w:rFonts w:ascii="Arial" w:hAnsi="Arial" w:cs="Arial"/>
          <w:szCs w:val="22"/>
        </w:rPr>
        <w:t>…….</w:t>
      </w:r>
      <w:r w:rsidRPr="00526775">
        <w:rPr>
          <w:rFonts w:ascii="Arial" w:hAnsi="Arial" w:cs="Arial"/>
          <w:szCs w:val="22"/>
        </w:rPr>
        <w:t xml:space="preserve"> </w:t>
      </w:r>
    </w:p>
    <w:p w:rsidR="00925035" w:rsidRPr="00526775" w:rsidRDefault="00925035" w:rsidP="0049132A">
      <w:pPr>
        <w:spacing w:line="276" w:lineRule="auto"/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t>telefon/</w:t>
      </w:r>
      <w:proofErr w:type="spellStart"/>
      <w:proofErr w:type="gramStart"/>
      <w:r w:rsidRPr="00526775">
        <w:rPr>
          <w:rFonts w:ascii="Arial" w:hAnsi="Arial" w:cs="Arial"/>
          <w:szCs w:val="22"/>
        </w:rPr>
        <w:t>fax</w:t>
      </w:r>
      <w:proofErr w:type="spellEnd"/>
      <w:r w:rsidRPr="0052677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</w:t>
      </w:r>
      <w:r w:rsidRPr="00526775">
        <w:rPr>
          <w:rFonts w:ascii="Arial" w:hAnsi="Arial" w:cs="Arial"/>
          <w:szCs w:val="22"/>
        </w:rPr>
        <w:t>................................</w:t>
      </w:r>
      <w:r>
        <w:rPr>
          <w:rFonts w:ascii="Arial" w:hAnsi="Arial" w:cs="Arial"/>
          <w:szCs w:val="22"/>
        </w:rPr>
        <w:t>................</w:t>
      </w:r>
      <w:proofErr w:type="gramEnd"/>
      <w:r>
        <w:rPr>
          <w:rFonts w:ascii="Arial" w:hAnsi="Arial" w:cs="Arial"/>
          <w:szCs w:val="22"/>
        </w:rPr>
        <w:t>........................................................................................</w:t>
      </w:r>
      <w:r w:rsidRPr="00526775">
        <w:rPr>
          <w:rFonts w:ascii="Arial" w:hAnsi="Arial" w:cs="Arial"/>
          <w:szCs w:val="22"/>
        </w:rPr>
        <w:t xml:space="preserve"> </w:t>
      </w:r>
      <w:proofErr w:type="gramStart"/>
      <w:r w:rsidRPr="00526775">
        <w:rPr>
          <w:rFonts w:ascii="Arial" w:hAnsi="Arial" w:cs="Arial"/>
          <w:szCs w:val="22"/>
        </w:rPr>
        <w:t>email</w:t>
      </w:r>
      <w:proofErr w:type="gramEnd"/>
      <w:r w:rsidRPr="00526775">
        <w:rPr>
          <w:rFonts w:ascii="Arial" w:hAnsi="Arial" w:cs="Arial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szCs w:val="22"/>
        </w:rPr>
        <w:t>………………………</w:t>
      </w:r>
    </w:p>
    <w:p w:rsidR="00925035" w:rsidRDefault="00925035" w:rsidP="00925035">
      <w:pPr>
        <w:spacing w:line="276" w:lineRule="auto"/>
        <w:rPr>
          <w:rFonts w:ascii="Arial" w:hAnsi="Arial" w:cs="Arial"/>
          <w:szCs w:val="22"/>
        </w:rPr>
      </w:pPr>
    </w:p>
    <w:p w:rsidR="00925035" w:rsidRDefault="00925035" w:rsidP="00925035">
      <w:pPr>
        <w:spacing w:line="276" w:lineRule="auto"/>
        <w:rPr>
          <w:rFonts w:ascii="Arial" w:hAnsi="Arial" w:cs="Arial"/>
          <w:szCs w:val="22"/>
        </w:rPr>
      </w:pPr>
    </w:p>
    <w:p w:rsidR="00925035" w:rsidRPr="00526775" w:rsidRDefault="00925035" w:rsidP="00925035">
      <w:pPr>
        <w:spacing w:line="276" w:lineRule="auto"/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lastRenderedPageBreak/>
        <w:t>9. L</w:t>
      </w:r>
      <w:r w:rsidRPr="00526775">
        <w:rPr>
          <w:rFonts w:ascii="Arial" w:hAnsi="Arial" w:cs="Arial"/>
        </w:rPr>
        <w:t>iczba zatrudnionych pracowników w dniu składania wniosku wynosi</w:t>
      </w:r>
      <w:r w:rsidRPr="00526775">
        <w:rPr>
          <w:rFonts w:ascii="Arial" w:hAnsi="Arial" w:cs="Arial"/>
          <w:szCs w:val="22"/>
        </w:rPr>
        <w:t xml:space="preserve"> ………………………………………….., </w:t>
      </w:r>
      <w:proofErr w:type="gramStart"/>
      <w:r w:rsidRPr="00526775">
        <w:rPr>
          <w:rFonts w:ascii="Arial" w:hAnsi="Arial" w:cs="Arial"/>
          <w:szCs w:val="22"/>
        </w:rPr>
        <w:t>w</w:t>
      </w:r>
      <w:proofErr w:type="gramEnd"/>
      <w:r w:rsidRPr="00526775">
        <w:rPr>
          <w:rFonts w:ascii="Arial" w:hAnsi="Arial" w:cs="Arial"/>
          <w:szCs w:val="22"/>
        </w:rPr>
        <w:t xml:space="preserve"> tym w przeliczeniu na pełny wymiar czasu pracy......................................................................................................</w:t>
      </w:r>
    </w:p>
    <w:p w:rsidR="00925035" w:rsidRPr="00925035" w:rsidRDefault="00925035" w:rsidP="00925035">
      <w:pPr>
        <w:autoSpaceDE w:val="0"/>
        <w:spacing w:line="276" w:lineRule="auto"/>
        <w:rPr>
          <w:rFonts w:ascii="Arial" w:hAnsi="Arial" w:cs="Arial"/>
          <w:szCs w:val="22"/>
        </w:rPr>
      </w:pPr>
      <w:r w:rsidRPr="00526775">
        <w:rPr>
          <w:rFonts w:ascii="Arial" w:hAnsi="Arial" w:cs="Arial"/>
          <w:szCs w:val="22"/>
        </w:rPr>
        <w:t xml:space="preserve">10. </w:t>
      </w:r>
      <w:proofErr w:type="gramStart"/>
      <w:r w:rsidRPr="00526775">
        <w:rPr>
          <w:rFonts w:ascii="Arial" w:hAnsi="Arial" w:cs="Arial"/>
          <w:szCs w:val="22"/>
        </w:rPr>
        <w:t>Stan  zatrudnienia</w:t>
      </w:r>
      <w:proofErr w:type="gramEnd"/>
      <w:r w:rsidRPr="00526775">
        <w:rPr>
          <w:rFonts w:ascii="Arial" w:hAnsi="Arial" w:cs="Arial"/>
          <w:szCs w:val="22"/>
        </w:rPr>
        <w:t xml:space="preserve"> w okresie ostatnich 6 miesięcy poprzedzających dzień złożenia wniosku                            o z</w:t>
      </w:r>
      <w:r w:rsidRPr="00526775">
        <w:rPr>
          <w:rFonts w:ascii="Arial" w:hAnsi="Arial" w:cs="Arial"/>
        </w:rPr>
        <w:t>organizowanie stażu u Wnioskodawcy</w:t>
      </w:r>
    </w:p>
    <w:tbl>
      <w:tblPr>
        <w:tblW w:w="0" w:type="auto"/>
        <w:tblInd w:w="-5" w:type="dxa"/>
        <w:tblLayout w:type="fixed"/>
        <w:tblLook w:val="0000"/>
      </w:tblPr>
      <w:tblGrid>
        <w:gridCol w:w="798"/>
        <w:gridCol w:w="1654"/>
        <w:gridCol w:w="1952"/>
        <w:gridCol w:w="1934"/>
        <w:gridCol w:w="1520"/>
        <w:gridCol w:w="1972"/>
      </w:tblGrid>
      <w:tr w:rsidR="00925035" w:rsidRPr="00526775" w:rsidTr="00C445E1"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25035" w:rsidRPr="00526775" w:rsidRDefault="00925035" w:rsidP="00925035">
            <w:pPr>
              <w:rPr>
                <w:rFonts w:ascii="Arial" w:hAnsi="Arial" w:cs="Arial"/>
              </w:rPr>
            </w:pPr>
            <w:r w:rsidRPr="00526775">
              <w:rPr>
                <w:rFonts w:ascii="Arial" w:hAnsi="Arial" w:cs="Arial"/>
                <w:b/>
                <w:color w:val="FFFFFF"/>
                <w:sz w:val="20"/>
              </w:rPr>
              <w:t>Lp.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25035" w:rsidRPr="00526775" w:rsidRDefault="00925035" w:rsidP="00925035">
            <w:pPr>
              <w:rPr>
                <w:rFonts w:ascii="Arial" w:hAnsi="Arial" w:cs="Arial"/>
              </w:rPr>
            </w:pPr>
            <w:r w:rsidRPr="00526775">
              <w:rPr>
                <w:rFonts w:ascii="Arial" w:hAnsi="Arial" w:cs="Arial"/>
                <w:b/>
                <w:color w:val="FFFFFF"/>
                <w:sz w:val="20"/>
              </w:rPr>
              <w:t>Miesiąc i rok</w:t>
            </w:r>
          </w:p>
        </w:tc>
        <w:tc>
          <w:tcPr>
            <w:tcW w:w="7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25035" w:rsidRPr="00526775" w:rsidRDefault="00925035" w:rsidP="00925035">
            <w:pPr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 w:rsidRPr="00526775">
              <w:rPr>
                <w:rFonts w:ascii="Arial" w:hAnsi="Arial" w:cs="Arial"/>
                <w:b/>
                <w:color w:val="FFFFFF"/>
                <w:sz w:val="20"/>
              </w:rPr>
              <w:t>Liczba zatrudnionych pracowników</w:t>
            </w:r>
            <w:r w:rsidRPr="00526775">
              <w:rPr>
                <w:rStyle w:val="Odwoanieprzypisudolnego1"/>
                <w:rFonts w:ascii="Arial" w:hAnsi="Arial" w:cs="Arial"/>
                <w:b/>
                <w:color w:val="FFFFFF"/>
                <w:sz w:val="20"/>
              </w:rPr>
              <w:footnoteReference w:id="3"/>
            </w:r>
          </w:p>
        </w:tc>
      </w:tr>
      <w:tr w:rsidR="00925035" w:rsidRPr="00526775" w:rsidTr="00C445E1"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25035" w:rsidRPr="00526775" w:rsidRDefault="00925035" w:rsidP="00925035">
            <w:pPr>
              <w:snapToGrid w:val="0"/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25035" w:rsidRPr="00526775" w:rsidRDefault="00925035" w:rsidP="00925035">
            <w:pPr>
              <w:snapToGrid w:val="0"/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25035" w:rsidRPr="00526775" w:rsidRDefault="00925035" w:rsidP="00925035">
            <w:pPr>
              <w:rPr>
                <w:rFonts w:ascii="Arial" w:hAnsi="Arial" w:cs="Arial"/>
              </w:rPr>
            </w:pPr>
            <w:proofErr w:type="gramStart"/>
            <w:r w:rsidRPr="00526775">
              <w:rPr>
                <w:rFonts w:ascii="Arial" w:hAnsi="Arial" w:cs="Arial"/>
                <w:b/>
                <w:color w:val="FFFFFF"/>
                <w:sz w:val="20"/>
              </w:rPr>
              <w:t>na</w:t>
            </w:r>
            <w:proofErr w:type="gramEnd"/>
            <w:r w:rsidRPr="00526775">
              <w:rPr>
                <w:rFonts w:ascii="Arial" w:hAnsi="Arial" w:cs="Arial"/>
                <w:b/>
                <w:color w:val="FFFFFF"/>
                <w:sz w:val="20"/>
              </w:rPr>
              <w:t xml:space="preserve"> czas nieokreślony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25035" w:rsidRPr="00526775" w:rsidRDefault="00925035" w:rsidP="00925035">
            <w:pPr>
              <w:rPr>
                <w:rFonts w:ascii="Arial" w:hAnsi="Arial" w:cs="Arial"/>
              </w:rPr>
            </w:pPr>
            <w:proofErr w:type="gramStart"/>
            <w:r w:rsidRPr="00526775">
              <w:rPr>
                <w:rFonts w:ascii="Arial" w:hAnsi="Arial" w:cs="Arial"/>
                <w:b/>
                <w:color w:val="FFFFFF"/>
                <w:sz w:val="20"/>
              </w:rPr>
              <w:t>na</w:t>
            </w:r>
            <w:proofErr w:type="gramEnd"/>
            <w:r w:rsidRPr="00526775">
              <w:rPr>
                <w:rFonts w:ascii="Arial" w:hAnsi="Arial" w:cs="Arial"/>
                <w:b/>
                <w:color w:val="FFFFFF"/>
                <w:sz w:val="20"/>
              </w:rPr>
              <w:t xml:space="preserve"> czas</w:t>
            </w:r>
          </w:p>
          <w:p w:rsidR="00925035" w:rsidRPr="00526775" w:rsidRDefault="00925035" w:rsidP="00925035">
            <w:pPr>
              <w:rPr>
                <w:rFonts w:ascii="Arial" w:hAnsi="Arial" w:cs="Arial"/>
              </w:rPr>
            </w:pPr>
            <w:proofErr w:type="gramStart"/>
            <w:r w:rsidRPr="00526775">
              <w:rPr>
                <w:rFonts w:ascii="Arial" w:hAnsi="Arial" w:cs="Arial"/>
                <w:b/>
                <w:color w:val="FFFFFF"/>
                <w:sz w:val="20"/>
              </w:rPr>
              <w:t>określony</w:t>
            </w:r>
            <w:proofErr w:type="gram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25035" w:rsidRPr="00526775" w:rsidRDefault="00925035" w:rsidP="00925035">
            <w:pPr>
              <w:rPr>
                <w:rFonts w:ascii="Arial" w:hAnsi="Arial" w:cs="Arial"/>
              </w:rPr>
            </w:pPr>
            <w:proofErr w:type="gramStart"/>
            <w:r w:rsidRPr="00526775">
              <w:rPr>
                <w:rFonts w:ascii="Arial" w:hAnsi="Arial" w:cs="Arial"/>
                <w:b/>
                <w:color w:val="FFFFFF"/>
                <w:sz w:val="20"/>
              </w:rPr>
              <w:t>ogółem</w:t>
            </w:r>
            <w:proofErr w:type="gram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925035" w:rsidRPr="00526775" w:rsidRDefault="00925035" w:rsidP="00925035">
            <w:pPr>
              <w:rPr>
                <w:rFonts w:ascii="Arial" w:hAnsi="Arial" w:cs="Arial"/>
              </w:rPr>
            </w:pPr>
            <w:proofErr w:type="gramStart"/>
            <w:r w:rsidRPr="00526775">
              <w:rPr>
                <w:rFonts w:ascii="Arial" w:hAnsi="Arial" w:cs="Arial"/>
                <w:b/>
                <w:color w:val="FFFFFF"/>
                <w:sz w:val="20"/>
              </w:rPr>
              <w:t>w</w:t>
            </w:r>
            <w:proofErr w:type="gramEnd"/>
            <w:r w:rsidRPr="00526775">
              <w:rPr>
                <w:rFonts w:ascii="Arial" w:hAnsi="Arial" w:cs="Arial"/>
                <w:b/>
                <w:color w:val="FFFFFF"/>
                <w:sz w:val="20"/>
              </w:rPr>
              <w:t xml:space="preserve"> tym w przeliczeniu na pełny wymiar czasu pracy</w:t>
            </w:r>
          </w:p>
        </w:tc>
      </w:tr>
      <w:tr w:rsidR="00925035" w:rsidRPr="00526775" w:rsidTr="00C445E1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35" w:rsidRPr="00526775" w:rsidRDefault="00925035" w:rsidP="00925035">
            <w:pPr>
              <w:rPr>
                <w:rFonts w:ascii="Arial" w:hAnsi="Arial" w:cs="Arial"/>
              </w:rPr>
            </w:pPr>
            <w:r w:rsidRPr="00526775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35" w:rsidRPr="00526775" w:rsidRDefault="00925035" w:rsidP="00925035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35" w:rsidRPr="00526775" w:rsidRDefault="00925035" w:rsidP="00925035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35" w:rsidRPr="00526775" w:rsidRDefault="00925035" w:rsidP="00925035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35" w:rsidRPr="00526775" w:rsidRDefault="00925035" w:rsidP="00925035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35" w:rsidRPr="00526775" w:rsidRDefault="00925035" w:rsidP="00925035">
            <w:pPr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925035" w:rsidRPr="00526775" w:rsidTr="00C445E1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35" w:rsidRPr="00526775" w:rsidRDefault="00925035" w:rsidP="00925035">
            <w:pPr>
              <w:rPr>
                <w:rFonts w:ascii="Arial" w:hAnsi="Arial" w:cs="Arial"/>
              </w:rPr>
            </w:pPr>
            <w:r w:rsidRPr="00526775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35" w:rsidRPr="00526775" w:rsidRDefault="00925035" w:rsidP="00925035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35" w:rsidRPr="00526775" w:rsidRDefault="00925035" w:rsidP="00925035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35" w:rsidRPr="00526775" w:rsidRDefault="00925035" w:rsidP="00925035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35" w:rsidRPr="00526775" w:rsidRDefault="00925035" w:rsidP="00925035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35" w:rsidRPr="00526775" w:rsidRDefault="00925035" w:rsidP="00925035">
            <w:pPr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925035" w:rsidRPr="00526775" w:rsidTr="00C445E1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35" w:rsidRPr="00526775" w:rsidRDefault="00925035" w:rsidP="00925035">
            <w:pPr>
              <w:rPr>
                <w:rFonts w:ascii="Arial" w:hAnsi="Arial" w:cs="Arial"/>
              </w:rPr>
            </w:pPr>
            <w:r w:rsidRPr="00526775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35" w:rsidRPr="00526775" w:rsidRDefault="00925035" w:rsidP="00925035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35" w:rsidRPr="00526775" w:rsidRDefault="00925035" w:rsidP="00925035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35" w:rsidRPr="00526775" w:rsidRDefault="00925035" w:rsidP="00925035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35" w:rsidRPr="00526775" w:rsidRDefault="00925035" w:rsidP="00925035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35" w:rsidRPr="00526775" w:rsidRDefault="00925035" w:rsidP="00925035">
            <w:pPr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925035" w:rsidRPr="00526775" w:rsidTr="00C445E1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35" w:rsidRPr="00526775" w:rsidRDefault="00925035" w:rsidP="00925035">
            <w:pPr>
              <w:rPr>
                <w:rFonts w:ascii="Arial" w:hAnsi="Arial" w:cs="Arial"/>
              </w:rPr>
            </w:pPr>
            <w:r w:rsidRPr="00526775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35" w:rsidRPr="00526775" w:rsidRDefault="00925035" w:rsidP="00925035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35" w:rsidRPr="00526775" w:rsidRDefault="00925035" w:rsidP="00925035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35" w:rsidRPr="00526775" w:rsidRDefault="00925035" w:rsidP="00925035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35" w:rsidRPr="00526775" w:rsidRDefault="00925035" w:rsidP="00925035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35" w:rsidRPr="00526775" w:rsidRDefault="00925035" w:rsidP="00925035">
            <w:pPr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925035" w:rsidRPr="00526775" w:rsidTr="00C445E1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35" w:rsidRPr="00526775" w:rsidRDefault="00925035" w:rsidP="00925035">
            <w:pPr>
              <w:rPr>
                <w:rFonts w:ascii="Arial" w:hAnsi="Arial" w:cs="Arial"/>
              </w:rPr>
            </w:pPr>
            <w:r w:rsidRPr="00526775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35" w:rsidRPr="00526775" w:rsidRDefault="00925035" w:rsidP="00925035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35" w:rsidRPr="00526775" w:rsidRDefault="00925035" w:rsidP="00925035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35" w:rsidRPr="00526775" w:rsidRDefault="00925035" w:rsidP="00925035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35" w:rsidRPr="00526775" w:rsidRDefault="00925035" w:rsidP="00925035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35" w:rsidRPr="00526775" w:rsidRDefault="00925035" w:rsidP="00925035">
            <w:pPr>
              <w:snapToGrid w:val="0"/>
              <w:rPr>
                <w:rFonts w:ascii="Arial" w:hAnsi="Arial" w:cs="Arial"/>
                <w:szCs w:val="22"/>
              </w:rPr>
            </w:pPr>
          </w:p>
        </w:tc>
      </w:tr>
      <w:tr w:rsidR="00925035" w:rsidRPr="00526775" w:rsidTr="00C445E1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35" w:rsidRPr="00526775" w:rsidRDefault="00925035" w:rsidP="00925035">
            <w:pPr>
              <w:rPr>
                <w:rFonts w:ascii="Arial" w:hAnsi="Arial" w:cs="Arial"/>
              </w:rPr>
            </w:pPr>
            <w:r w:rsidRPr="00526775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35" w:rsidRPr="00526775" w:rsidRDefault="00925035" w:rsidP="00925035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35" w:rsidRPr="00526775" w:rsidRDefault="00925035" w:rsidP="00925035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35" w:rsidRPr="00526775" w:rsidRDefault="00925035" w:rsidP="00925035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35" w:rsidRPr="00526775" w:rsidRDefault="00925035" w:rsidP="00925035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35" w:rsidRPr="00526775" w:rsidRDefault="00925035" w:rsidP="00925035">
            <w:pPr>
              <w:snapToGrid w:val="0"/>
              <w:rPr>
                <w:rFonts w:ascii="Arial" w:hAnsi="Arial" w:cs="Arial"/>
                <w:szCs w:val="22"/>
              </w:rPr>
            </w:pPr>
          </w:p>
        </w:tc>
      </w:tr>
    </w:tbl>
    <w:p w:rsidR="00925035" w:rsidRDefault="00925035" w:rsidP="00925035">
      <w:pPr>
        <w:autoSpaceDE w:val="0"/>
        <w:spacing w:line="276" w:lineRule="auto"/>
        <w:rPr>
          <w:rFonts w:ascii="Arial" w:hAnsi="Arial" w:cs="Arial"/>
        </w:rPr>
      </w:pPr>
    </w:p>
    <w:p w:rsidR="00925035" w:rsidRPr="00526775" w:rsidRDefault="00925035" w:rsidP="00925035">
      <w:pPr>
        <w:spacing w:line="276" w:lineRule="auto"/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t>W przypadku spadku zatrudnienia w/w okresie prosimy o podanie przyczyn:</w:t>
      </w:r>
    </w:p>
    <w:p w:rsidR="00925035" w:rsidRDefault="00925035" w:rsidP="00925035">
      <w:pPr>
        <w:spacing w:line="276" w:lineRule="auto"/>
        <w:rPr>
          <w:rFonts w:ascii="Arial" w:hAnsi="Arial" w:cs="Arial"/>
          <w:szCs w:val="22"/>
        </w:rPr>
      </w:pPr>
      <w:r w:rsidRPr="00526775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...............................</w:t>
      </w:r>
      <w:r w:rsidRPr="00526775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..............................</w:t>
      </w:r>
      <w:r w:rsidRPr="00526775">
        <w:rPr>
          <w:rFonts w:ascii="Arial" w:hAnsi="Arial" w:cs="Arial"/>
          <w:szCs w:val="22"/>
        </w:rPr>
        <w:t>........................</w:t>
      </w:r>
      <w:r>
        <w:rPr>
          <w:rFonts w:ascii="Arial" w:hAnsi="Arial" w:cs="Arial"/>
          <w:szCs w:val="22"/>
        </w:rPr>
        <w:t>...............................</w:t>
      </w:r>
      <w:r w:rsidRPr="00526775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..........................</w:t>
      </w:r>
      <w:r w:rsidRPr="00526775">
        <w:rPr>
          <w:rFonts w:ascii="Arial" w:hAnsi="Arial" w:cs="Arial"/>
          <w:szCs w:val="22"/>
        </w:rPr>
        <w:t>........................</w:t>
      </w:r>
      <w:r>
        <w:rPr>
          <w:rFonts w:ascii="Arial" w:hAnsi="Arial" w:cs="Arial"/>
          <w:szCs w:val="22"/>
        </w:rPr>
        <w:t>...............................</w:t>
      </w:r>
      <w:r w:rsidRPr="00526775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...................</w:t>
      </w:r>
    </w:p>
    <w:p w:rsidR="00A6380B" w:rsidRDefault="00A6380B" w:rsidP="00925035">
      <w:pPr>
        <w:spacing w:line="276" w:lineRule="auto"/>
        <w:rPr>
          <w:rFonts w:ascii="Arial" w:hAnsi="Arial" w:cs="Arial"/>
          <w:szCs w:val="22"/>
        </w:rPr>
      </w:pPr>
    </w:p>
    <w:p w:rsidR="00A6380B" w:rsidRDefault="00A6380B" w:rsidP="00925035">
      <w:pPr>
        <w:spacing w:line="276" w:lineRule="auto"/>
        <w:rPr>
          <w:rFonts w:ascii="Arial" w:hAnsi="Arial" w:cs="Arial"/>
          <w:szCs w:val="22"/>
        </w:rPr>
      </w:pPr>
    </w:p>
    <w:p w:rsidR="00A6380B" w:rsidRDefault="00A6380B" w:rsidP="00925035">
      <w:pPr>
        <w:spacing w:line="276" w:lineRule="auto"/>
        <w:rPr>
          <w:rFonts w:ascii="Arial" w:hAnsi="Arial" w:cs="Arial"/>
          <w:szCs w:val="22"/>
        </w:rPr>
      </w:pPr>
    </w:p>
    <w:p w:rsidR="00A6380B" w:rsidRPr="00526775" w:rsidRDefault="00A6380B" w:rsidP="00A6380B">
      <w:pPr>
        <w:ind w:left="232"/>
        <w:jc w:val="right"/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t>…….....................................................................</w:t>
      </w:r>
    </w:p>
    <w:p w:rsidR="00A6380B" w:rsidRDefault="00235A66" w:rsidP="0049132A">
      <w:pPr>
        <w:pStyle w:val="Tekstpodstawowy"/>
        <w:spacing w:after="0"/>
        <w:ind w:left="5664"/>
        <w:jc w:val="right"/>
        <w:rPr>
          <w:rFonts w:ascii="Arial" w:hAnsi="Arial" w:cs="Arial"/>
          <w:szCs w:val="22"/>
        </w:rPr>
      </w:pPr>
      <w:r>
        <w:rPr>
          <w:rFonts w:ascii="Arial" w:eastAsia="Cambria" w:hAnsi="Arial" w:cs="Arial"/>
          <w:szCs w:val="22"/>
        </w:rPr>
        <w:t xml:space="preserve">         </w:t>
      </w:r>
      <w:r w:rsidR="00A6380B" w:rsidRPr="00526775">
        <w:rPr>
          <w:rFonts w:ascii="Arial" w:hAnsi="Arial" w:cs="Arial"/>
          <w:szCs w:val="22"/>
        </w:rPr>
        <w:t>(pieczątka i podpis Wnioskodawcy)</w:t>
      </w:r>
    </w:p>
    <w:p w:rsidR="0049132A" w:rsidRPr="00925035" w:rsidRDefault="0049132A" w:rsidP="0049132A">
      <w:pPr>
        <w:pStyle w:val="Tekstpodstawowy"/>
        <w:spacing w:after="0"/>
        <w:ind w:left="5664"/>
        <w:jc w:val="center"/>
        <w:rPr>
          <w:rFonts w:ascii="Arial" w:hAnsi="Arial" w:cs="Arial"/>
        </w:rPr>
        <w:sectPr w:rsidR="0049132A" w:rsidRPr="00925035" w:rsidSect="005C5F09">
          <w:pgSz w:w="11906" w:h="16838"/>
          <w:pgMar w:top="1135" w:right="1133" w:bottom="472" w:left="1134" w:header="708" w:footer="708" w:gutter="0"/>
          <w:cols w:space="708"/>
          <w:docGrid w:linePitch="360"/>
        </w:sectPr>
      </w:pPr>
    </w:p>
    <w:p w:rsidR="0049132A" w:rsidRPr="0049132A" w:rsidRDefault="0049132A" w:rsidP="0049132A">
      <w:pPr>
        <w:pStyle w:val="Tekstpodstawowy"/>
        <w:spacing w:after="0" w:line="276" w:lineRule="auto"/>
        <w:rPr>
          <w:rFonts w:ascii="Arial" w:hAnsi="Arial" w:cs="Arial"/>
          <w:szCs w:val="22"/>
        </w:rPr>
      </w:pPr>
      <w:r w:rsidRPr="0049132A">
        <w:rPr>
          <w:rFonts w:ascii="Arial" w:hAnsi="Arial" w:cs="Arial"/>
          <w:b/>
          <w:szCs w:val="22"/>
          <w:u w:val="single"/>
        </w:rPr>
        <w:lastRenderedPageBreak/>
        <w:t>Wymagane załączniki:</w:t>
      </w:r>
    </w:p>
    <w:p w:rsidR="0049132A" w:rsidRPr="0049132A" w:rsidRDefault="0049132A" w:rsidP="0049132A">
      <w:pPr>
        <w:pStyle w:val="Tekstpodstawowy"/>
        <w:numPr>
          <w:ilvl w:val="0"/>
          <w:numId w:val="6"/>
        </w:numPr>
        <w:tabs>
          <w:tab w:val="left" w:pos="283"/>
        </w:tabs>
        <w:spacing w:after="0" w:line="276" w:lineRule="auto"/>
        <w:rPr>
          <w:rFonts w:ascii="Arial" w:hAnsi="Arial" w:cs="Arial"/>
          <w:szCs w:val="22"/>
        </w:rPr>
      </w:pPr>
      <w:r w:rsidRPr="0049132A">
        <w:rPr>
          <w:rFonts w:ascii="Arial" w:hAnsi="Arial" w:cs="Arial"/>
          <w:szCs w:val="22"/>
        </w:rPr>
        <w:t xml:space="preserve">Oświadczenie pracodawcy- stanowiące załącznik nr 1 wniosku. </w:t>
      </w:r>
    </w:p>
    <w:p w:rsidR="0049132A" w:rsidRPr="0049132A" w:rsidRDefault="0049132A" w:rsidP="0049132A">
      <w:pPr>
        <w:pStyle w:val="Tekstpodstawowy"/>
        <w:numPr>
          <w:ilvl w:val="0"/>
          <w:numId w:val="6"/>
        </w:numPr>
        <w:tabs>
          <w:tab w:val="left" w:pos="283"/>
        </w:tabs>
        <w:spacing w:after="0" w:line="276" w:lineRule="auto"/>
        <w:rPr>
          <w:rFonts w:ascii="Arial" w:hAnsi="Arial" w:cs="Arial"/>
          <w:szCs w:val="22"/>
        </w:rPr>
      </w:pPr>
      <w:r w:rsidRPr="0049132A">
        <w:rPr>
          <w:rFonts w:ascii="Arial" w:hAnsi="Arial" w:cs="Arial"/>
          <w:szCs w:val="22"/>
        </w:rPr>
        <w:t>Program Stażu –stanowiący załącznik nr 2 wniosku.</w:t>
      </w:r>
    </w:p>
    <w:p w:rsidR="0049132A" w:rsidRPr="0049132A" w:rsidRDefault="0049132A" w:rsidP="0049132A">
      <w:pPr>
        <w:pStyle w:val="Tekstpodstawowy"/>
        <w:numPr>
          <w:ilvl w:val="0"/>
          <w:numId w:val="6"/>
        </w:numPr>
        <w:tabs>
          <w:tab w:val="left" w:pos="283"/>
        </w:tabs>
        <w:spacing w:after="0" w:line="276" w:lineRule="auto"/>
        <w:rPr>
          <w:rFonts w:ascii="Arial" w:hAnsi="Arial" w:cs="Arial"/>
          <w:szCs w:val="22"/>
        </w:rPr>
      </w:pPr>
      <w:r w:rsidRPr="0049132A">
        <w:rPr>
          <w:rFonts w:ascii="Arial" w:hAnsi="Arial" w:cs="Arial"/>
          <w:szCs w:val="22"/>
        </w:rPr>
        <w:t>Dekla</w:t>
      </w:r>
      <w:r>
        <w:rPr>
          <w:rFonts w:ascii="Arial" w:hAnsi="Arial" w:cs="Arial"/>
          <w:szCs w:val="22"/>
        </w:rPr>
        <w:t>racja zatrudnienia – stanowiąca</w:t>
      </w:r>
      <w:r w:rsidRPr="0049132A">
        <w:rPr>
          <w:rFonts w:ascii="Arial" w:hAnsi="Arial" w:cs="Arial"/>
          <w:szCs w:val="22"/>
        </w:rPr>
        <w:t xml:space="preserve"> załącznik nr 3 wniosku</w:t>
      </w:r>
    </w:p>
    <w:p w:rsidR="0049132A" w:rsidRPr="0049132A" w:rsidRDefault="0049132A" w:rsidP="0049132A">
      <w:pPr>
        <w:pStyle w:val="Tekstpodstawowy"/>
        <w:numPr>
          <w:ilvl w:val="0"/>
          <w:numId w:val="6"/>
        </w:numPr>
        <w:tabs>
          <w:tab w:val="left" w:pos="283"/>
        </w:tabs>
        <w:spacing w:after="0" w:line="276" w:lineRule="auto"/>
        <w:rPr>
          <w:rFonts w:ascii="Arial" w:hAnsi="Arial" w:cs="Arial"/>
          <w:szCs w:val="22"/>
        </w:rPr>
      </w:pPr>
      <w:r w:rsidRPr="0049132A">
        <w:rPr>
          <w:rFonts w:ascii="Arial" w:hAnsi="Arial" w:cs="Arial"/>
          <w:szCs w:val="22"/>
        </w:rPr>
        <w:t>Kopia umowy spółki, w przypadku</w:t>
      </w:r>
      <w:r>
        <w:rPr>
          <w:rFonts w:ascii="Arial" w:hAnsi="Arial" w:cs="Arial"/>
          <w:szCs w:val="22"/>
        </w:rPr>
        <w:t xml:space="preserve">, </w:t>
      </w:r>
      <w:r w:rsidRPr="0049132A">
        <w:rPr>
          <w:rFonts w:ascii="Arial" w:hAnsi="Arial" w:cs="Arial"/>
          <w:szCs w:val="22"/>
        </w:rPr>
        <w:t>gdy Wnioskodawca jest spółką cywilną,</w:t>
      </w:r>
    </w:p>
    <w:p w:rsidR="0049132A" w:rsidRPr="0049132A" w:rsidRDefault="0049132A" w:rsidP="0049132A">
      <w:pPr>
        <w:pStyle w:val="Tekstpodstawowy"/>
        <w:numPr>
          <w:ilvl w:val="0"/>
          <w:numId w:val="6"/>
        </w:numPr>
        <w:tabs>
          <w:tab w:val="left" w:pos="283"/>
        </w:tabs>
        <w:spacing w:after="0" w:line="276" w:lineRule="auto"/>
        <w:rPr>
          <w:rFonts w:ascii="Arial" w:hAnsi="Arial" w:cs="Arial"/>
          <w:szCs w:val="22"/>
        </w:rPr>
      </w:pPr>
      <w:r w:rsidRPr="0049132A">
        <w:rPr>
          <w:rFonts w:ascii="Arial" w:hAnsi="Arial" w:cs="Arial"/>
          <w:szCs w:val="22"/>
        </w:rPr>
        <w:t>Dokument potwierdzający prowadzenie działalności gospodarczej w miejscu, w którym miałby zostać zorganizowany staż, a miejsce te nie ma odzwierciedlenia we wpisie do CEIDG, KRS LUB REGON,</w:t>
      </w:r>
    </w:p>
    <w:p w:rsidR="0049132A" w:rsidRPr="0049132A" w:rsidRDefault="0049132A" w:rsidP="0049132A">
      <w:pPr>
        <w:pStyle w:val="Tekstpodstawowy"/>
        <w:numPr>
          <w:ilvl w:val="0"/>
          <w:numId w:val="6"/>
        </w:numPr>
        <w:tabs>
          <w:tab w:val="left" w:pos="283"/>
        </w:tabs>
        <w:spacing w:after="0" w:line="276" w:lineRule="auto"/>
        <w:rPr>
          <w:rFonts w:ascii="Arial" w:hAnsi="Arial" w:cs="Arial"/>
          <w:szCs w:val="22"/>
        </w:rPr>
      </w:pPr>
      <w:r w:rsidRPr="0049132A">
        <w:rPr>
          <w:rFonts w:ascii="Arial" w:hAnsi="Arial" w:cs="Arial"/>
          <w:szCs w:val="22"/>
        </w:rPr>
        <w:t>Pełnomocnictwo notarialne lub inny równoważny dokument w przypadku, gdy Wnioskodawc</w:t>
      </w:r>
      <w:r>
        <w:rPr>
          <w:rFonts w:ascii="Arial" w:hAnsi="Arial" w:cs="Arial"/>
          <w:szCs w:val="22"/>
        </w:rPr>
        <w:t xml:space="preserve">a wyznacza </w:t>
      </w:r>
      <w:r w:rsidRPr="0049132A">
        <w:rPr>
          <w:rFonts w:ascii="Arial" w:hAnsi="Arial" w:cs="Arial"/>
          <w:szCs w:val="22"/>
        </w:rPr>
        <w:t>do podpisania umowy o zorganizowanie stażu dla osób bezrob</w:t>
      </w:r>
      <w:r>
        <w:rPr>
          <w:rFonts w:ascii="Arial" w:hAnsi="Arial" w:cs="Arial"/>
          <w:szCs w:val="22"/>
        </w:rPr>
        <w:t xml:space="preserve">otnych inną osobę i nie wynika </w:t>
      </w:r>
      <w:r w:rsidRPr="0049132A">
        <w:rPr>
          <w:rFonts w:ascii="Arial" w:hAnsi="Arial" w:cs="Arial"/>
          <w:szCs w:val="22"/>
        </w:rPr>
        <w:t xml:space="preserve">to z dokumentów rejestrowych Wnioskodawcy. </w:t>
      </w:r>
    </w:p>
    <w:p w:rsidR="0049132A" w:rsidRPr="0049132A" w:rsidRDefault="0049132A" w:rsidP="0049132A">
      <w:pPr>
        <w:pStyle w:val="Tekstpodstawowy"/>
        <w:numPr>
          <w:ilvl w:val="0"/>
          <w:numId w:val="6"/>
        </w:numPr>
        <w:tabs>
          <w:tab w:val="left" w:pos="283"/>
        </w:tabs>
        <w:spacing w:after="0" w:line="276" w:lineRule="auto"/>
        <w:rPr>
          <w:rFonts w:ascii="Arial" w:hAnsi="Arial" w:cs="Arial"/>
          <w:szCs w:val="22"/>
        </w:rPr>
      </w:pPr>
      <w:r w:rsidRPr="0049132A">
        <w:rPr>
          <w:rFonts w:ascii="Arial" w:hAnsi="Arial" w:cs="Arial"/>
          <w:szCs w:val="22"/>
        </w:rPr>
        <w:t>Inne dokumenty na żądanie Powiatowego Urzędu Pracy.</w:t>
      </w:r>
    </w:p>
    <w:p w:rsidR="0049132A" w:rsidRPr="0049132A" w:rsidRDefault="0049132A" w:rsidP="0049132A">
      <w:pPr>
        <w:spacing w:line="276" w:lineRule="auto"/>
        <w:rPr>
          <w:rFonts w:ascii="Arial" w:hAnsi="Arial" w:cs="Arial"/>
          <w:szCs w:val="22"/>
        </w:rPr>
      </w:pPr>
      <w:r w:rsidRPr="0049132A">
        <w:rPr>
          <w:rFonts w:ascii="Arial" w:eastAsia="Cambria" w:hAnsi="Arial" w:cs="Arial"/>
          <w:b/>
          <w:szCs w:val="22"/>
        </w:rPr>
        <w:t xml:space="preserve"> </w:t>
      </w:r>
    </w:p>
    <w:p w:rsidR="0049132A" w:rsidRPr="0049132A" w:rsidRDefault="0049132A" w:rsidP="0049132A">
      <w:pPr>
        <w:spacing w:line="276" w:lineRule="auto"/>
        <w:rPr>
          <w:rFonts w:ascii="Arial" w:hAnsi="Arial" w:cs="Arial"/>
          <w:szCs w:val="22"/>
        </w:rPr>
      </w:pPr>
      <w:r w:rsidRPr="0049132A">
        <w:rPr>
          <w:rFonts w:ascii="Arial" w:hAnsi="Arial" w:cs="Arial"/>
          <w:b/>
          <w:szCs w:val="22"/>
          <w:u w:val="single"/>
        </w:rPr>
        <w:t>POUCZENIE</w:t>
      </w:r>
    </w:p>
    <w:p w:rsidR="0049132A" w:rsidRPr="0049132A" w:rsidRDefault="0049132A" w:rsidP="0049132A">
      <w:pPr>
        <w:numPr>
          <w:ilvl w:val="1"/>
          <w:numId w:val="6"/>
        </w:numPr>
        <w:spacing w:line="276" w:lineRule="auto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b/>
          <w:szCs w:val="22"/>
        </w:rPr>
        <w:t>Wnioski  wypełnione</w:t>
      </w:r>
      <w:proofErr w:type="gramEnd"/>
      <w:r>
        <w:rPr>
          <w:rFonts w:ascii="Arial" w:hAnsi="Arial" w:cs="Arial"/>
          <w:b/>
          <w:szCs w:val="22"/>
        </w:rPr>
        <w:t xml:space="preserve"> </w:t>
      </w:r>
      <w:r w:rsidRPr="0049132A">
        <w:rPr>
          <w:rFonts w:ascii="Arial" w:hAnsi="Arial" w:cs="Arial"/>
          <w:b/>
          <w:szCs w:val="22"/>
        </w:rPr>
        <w:t xml:space="preserve"> nieczytelnie lub  niepełne, podpisane  przez  nieupoważnioną osobę, nie zawierające kompletu  załączników mogą zostać rozpatrzone negatywnie. </w:t>
      </w:r>
    </w:p>
    <w:p w:rsidR="0049132A" w:rsidRPr="0049132A" w:rsidRDefault="0049132A" w:rsidP="0049132A">
      <w:pPr>
        <w:numPr>
          <w:ilvl w:val="1"/>
          <w:numId w:val="6"/>
        </w:numPr>
        <w:spacing w:line="276" w:lineRule="auto"/>
        <w:rPr>
          <w:rFonts w:ascii="Arial" w:hAnsi="Arial" w:cs="Arial"/>
          <w:szCs w:val="22"/>
        </w:rPr>
      </w:pPr>
      <w:r w:rsidRPr="0049132A">
        <w:rPr>
          <w:rFonts w:ascii="Arial" w:hAnsi="Arial" w:cs="Arial"/>
          <w:b/>
          <w:szCs w:val="22"/>
        </w:rPr>
        <w:t>Kopie dokumentów muszą zostać potwierdzone za zgodność z oryginałem</w:t>
      </w:r>
      <w:r w:rsidRPr="0049132A">
        <w:rPr>
          <w:rFonts w:ascii="Arial" w:hAnsi="Arial" w:cs="Arial"/>
          <w:szCs w:val="22"/>
        </w:rPr>
        <w:t>.</w:t>
      </w:r>
      <w:r w:rsidRPr="0049132A">
        <w:rPr>
          <w:rFonts w:ascii="Arial" w:hAnsi="Arial" w:cs="Arial"/>
          <w:i/>
          <w:szCs w:val="22"/>
        </w:rPr>
        <w:tab/>
      </w:r>
    </w:p>
    <w:p w:rsidR="0049132A" w:rsidRDefault="0049132A" w:rsidP="0049132A">
      <w:pPr>
        <w:spacing w:line="276" w:lineRule="auto"/>
        <w:rPr>
          <w:rFonts w:ascii="Arial" w:hAnsi="Arial" w:cs="Arial"/>
          <w:szCs w:val="22"/>
        </w:rPr>
      </w:pPr>
    </w:p>
    <w:p w:rsidR="0049132A" w:rsidRDefault="0049132A" w:rsidP="0049132A">
      <w:pPr>
        <w:spacing w:line="276" w:lineRule="auto"/>
        <w:rPr>
          <w:rFonts w:ascii="Arial" w:hAnsi="Arial" w:cs="Arial"/>
          <w:szCs w:val="22"/>
        </w:rPr>
      </w:pPr>
    </w:p>
    <w:p w:rsidR="0049132A" w:rsidRDefault="0049132A">
      <w:pPr>
        <w:widowControl/>
        <w:suppressAutoHyphens w:val="0"/>
        <w:spacing w:after="20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:rsidR="0049132A" w:rsidRPr="00526775" w:rsidRDefault="0049132A" w:rsidP="0049132A">
      <w:pPr>
        <w:ind w:hanging="51"/>
        <w:jc w:val="right"/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lastRenderedPageBreak/>
        <w:t>Załącznik nr 1 do wniosku</w:t>
      </w:r>
    </w:p>
    <w:p w:rsidR="0049132A" w:rsidRPr="00526775" w:rsidRDefault="0049132A" w:rsidP="0049132A">
      <w:pPr>
        <w:jc w:val="both"/>
        <w:rPr>
          <w:rFonts w:ascii="Arial" w:hAnsi="Arial" w:cs="Arial"/>
          <w:szCs w:val="22"/>
        </w:rPr>
      </w:pPr>
    </w:p>
    <w:p w:rsidR="0049132A" w:rsidRPr="00526775" w:rsidRDefault="0049132A" w:rsidP="0049132A">
      <w:pPr>
        <w:ind w:left="6080" w:hanging="6789"/>
        <w:rPr>
          <w:rFonts w:ascii="Arial" w:hAnsi="Arial" w:cs="Arial"/>
        </w:rPr>
      </w:pPr>
      <w:r>
        <w:rPr>
          <w:rFonts w:ascii="Arial" w:eastAsia="Cambria" w:hAnsi="Arial" w:cs="Arial"/>
          <w:szCs w:val="22"/>
        </w:rPr>
        <w:t xml:space="preserve">              </w:t>
      </w:r>
      <w:r w:rsidRPr="00526775">
        <w:rPr>
          <w:rFonts w:ascii="Arial" w:eastAsia="Cambria" w:hAnsi="Arial" w:cs="Arial"/>
          <w:szCs w:val="22"/>
        </w:rPr>
        <w:t xml:space="preserve"> </w:t>
      </w:r>
      <w:r w:rsidRPr="00526775">
        <w:rPr>
          <w:rFonts w:ascii="Arial" w:hAnsi="Arial" w:cs="Arial"/>
          <w:szCs w:val="22"/>
        </w:rPr>
        <w:t>………………………………………</w:t>
      </w:r>
      <w:r w:rsidRPr="00526775">
        <w:rPr>
          <w:rFonts w:ascii="Arial" w:eastAsia="Cambria" w:hAnsi="Arial" w:cs="Arial"/>
          <w:szCs w:val="22"/>
        </w:rPr>
        <w:t xml:space="preserve">   </w:t>
      </w:r>
    </w:p>
    <w:p w:rsidR="0049132A" w:rsidRPr="00526775" w:rsidRDefault="0049132A" w:rsidP="0049132A">
      <w:pPr>
        <w:ind w:left="6078" w:hanging="6078"/>
        <w:rPr>
          <w:rFonts w:ascii="Arial" w:hAnsi="Arial" w:cs="Arial"/>
        </w:rPr>
      </w:pPr>
      <w:r w:rsidRPr="00526775">
        <w:rPr>
          <w:rFonts w:ascii="Arial" w:eastAsia="Cambria" w:hAnsi="Arial" w:cs="Arial"/>
          <w:szCs w:val="22"/>
        </w:rPr>
        <w:t xml:space="preserve">    </w:t>
      </w:r>
      <w:r>
        <w:rPr>
          <w:rFonts w:ascii="Arial" w:hAnsi="Arial" w:cs="Arial"/>
          <w:szCs w:val="22"/>
        </w:rPr>
        <w:t>(pieczęć Wnioskodawcy)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</w:t>
      </w:r>
      <w:r>
        <w:rPr>
          <w:rFonts w:ascii="Arial" w:hAnsi="Arial" w:cs="Arial"/>
          <w:szCs w:val="22"/>
        </w:rPr>
        <w:tab/>
        <w:t xml:space="preserve">      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526775">
        <w:rPr>
          <w:rFonts w:ascii="Arial" w:hAnsi="Arial" w:cs="Arial"/>
          <w:szCs w:val="22"/>
        </w:rPr>
        <w:t>……………………..………</w:t>
      </w:r>
    </w:p>
    <w:p w:rsidR="0049132A" w:rsidRPr="00526775" w:rsidRDefault="0049132A" w:rsidP="0049132A">
      <w:pPr>
        <w:ind w:left="6078" w:hanging="6787"/>
        <w:jc w:val="right"/>
        <w:rPr>
          <w:rFonts w:ascii="Arial" w:hAnsi="Arial" w:cs="Arial"/>
        </w:rPr>
      </w:pPr>
      <w:r w:rsidRPr="00526775">
        <w:rPr>
          <w:rFonts w:ascii="Arial" w:eastAsia="Cambria" w:hAnsi="Arial" w:cs="Arial"/>
          <w:szCs w:val="22"/>
        </w:rPr>
        <w:t xml:space="preserve">     </w:t>
      </w:r>
      <w:r>
        <w:rPr>
          <w:rFonts w:ascii="Arial" w:eastAsia="Cambria" w:hAnsi="Arial" w:cs="Arial"/>
          <w:szCs w:val="22"/>
        </w:rPr>
        <w:t xml:space="preserve">  </w:t>
      </w:r>
      <w:r w:rsidRPr="00526775">
        <w:rPr>
          <w:rFonts w:ascii="Arial" w:hAnsi="Arial" w:cs="Arial"/>
          <w:szCs w:val="22"/>
        </w:rPr>
        <w:t>(Miejscowość, data)</w:t>
      </w:r>
    </w:p>
    <w:p w:rsidR="0049132A" w:rsidRPr="00526775" w:rsidRDefault="0049132A" w:rsidP="0049132A">
      <w:pPr>
        <w:ind w:left="6080" w:hanging="6789"/>
        <w:jc w:val="both"/>
        <w:rPr>
          <w:rFonts w:ascii="Arial" w:hAnsi="Arial" w:cs="Arial"/>
          <w:szCs w:val="22"/>
        </w:rPr>
      </w:pPr>
    </w:p>
    <w:p w:rsidR="0049132A" w:rsidRPr="00F54C44" w:rsidRDefault="0049132A" w:rsidP="0049132A">
      <w:pPr>
        <w:ind w:left="6080" w:hanging="6789"/>
        <w:rPr>
          <w:rFonts w:ascii="Arial" w:hAnsi="Arial" w:cs="Arial"/>
          <w:sz w:val="20"/>
          <w:szCs w:val="22"/>
        </w:rPr>
      </w:pPr>
    </w:p>
    <w:p w:rsidR="0049132A" w:rsidRPr="00F54C44" w:rsidRDefault="0049132A" w:rsidP="00B82E79">
      <w:pPr>
        <w:pStyle w:val="Nagwek1"/>
      </w:pPr>
      <w:r w:rsidRPr="00F54C44">
        <w:t>Oświadczenie</w:t>
      </w:r>
    </w:p>
    <w:p w:rsidR="0049132A" w:rsidRPr="00526775" w:rsidRDefault="0049132A" w:rsidP="0049132A">
      <w:pPr>
        <w:spacing w:line="276" w:lineRule="auto"/>
        <w:ind w:left="6080" w:hanging="6789"/>
        <w:rPr>
          <w:rFonts w:ascii="Arial" w:hAnsi="Arial" w:cs="Arial"/>
          <w:b/>
          <w:szCs w:val="22"/>
        </w:rPr>
      </w:pPr>
    </w:p>
    <w:p w:rsidR="0049132A" w:rsidRPr="00526775" w:rsidRDefault="0049132A" w:rsidP="0049132A">
      <w:pPr>
        <w:spacing w:line="276" w:lineRule="auto"/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t>W związku ze składanym wnioskiem o zawarcie umowy o zorganizowanie stażu dla osób bezrobotnych oświadczam, że:</w:t>
      </w:r>
    </w:p>
    <w:p w:rsidR="0049132A" w:rsidRPr="00526775" w:rsidRDefault="0049132A" w:rsidP="0049132A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526775">
        <w:rPr>
          <w:rFonts w:ascii="Arial" w:hAnsi="Arial" w:cs="Arial"/>
          <w:b/>
          <w:szCs w:val="22"/>
        </w:rPr>
        <w:t>Zalegam/Nie zalegam</w:t>
      </w:r>
      <w:r w:rsidRPr="00526775">
        <w:rPr>
          <w:rFonts w:ascii="Arial" w:hAnsi="Arial" w:cs="Arial"/>
          <w:szCs w:val="22"/>
        </w:rPr>
        <w:t xml:space="preserve"> na dzień składania wniosku z wypłaceniem w terminie wynagrodzeń pracownikom.</w:t>
      </w:r>
    </w:p>
    <w:p w:rsidR="0049132A" w:rsidRPr="00526775" w:rsidRDefault="0049132A" w:rsidP="0049132A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526775">
        <w:rPr>
          <w:rFonts w:ascii="Arial" w:hAnsi="Arial" w:cs="Arial"/>
          <w:b/>
          <w:szCs w:val="22"/>
        </w:rPr>
        <w:t>Zalegam/Nie zalegam</w:t>
      </w:r>
      <w:r w:rsidRPr="00526775">
        <w:rPr>
          <w:rFonts w:ascii="Arial" w:hAnsi="Arial" w:cs="Arial"/>
          <w:szCs w:val="22"/>
        </w:rPr>
        <w:t xml:space="preserve"> na dzień składnia wniosku z opłacaniem składek na ubezpieczenie społeczne, zdrowotne, Fundusz Pracy oraz Fundusz Gwarantowanych Świadczeń Pracowniczych.</w:t>
      </w:r>
    </w:p>
    <w:p w:rsidR="0049132A" w:rsidRPr="00526775" w:rsidRDefault="0049132A" w:rsidP="0049132A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526775">
        <w:rPr>
          <w:rFonts w:ascii="Arial" w:hAnsi="Arial" w:cs="Arial"/>
          <w:b/>
          <w:szCs w:val="22"/>
        </w:rPr>
        <w:t>Zalegam/Nie zalegam</w:t>
      </w:r>
      <w:r w:rsidRPr="00526775">
        <w:rPr>
          <w:rFonts w:ascii="Arial" w:hAnsi="Arial" w:cs="Arial"/>
          <w:szCs w:val="22"/>
        </w:rPr>
        <w:t xml:space="preserve"> na dzień składania wniosku z opłacaniem podatków dot. zatrudnionych pracowników.</w:t>
      </w:r>
    </w:p>
    <w:p w:rsidR="0049132A" w:rsidRPr="00526775" w:rsidRDefault="0049132A" w:rsidP="0049132A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t xml:space="preserve">W okresie do 365 dni przed złożeniem wniosku </w:t>
      </w:r>
      <w:r w:rsidRPr="00526775">
        <w:rPr>
          <w:rFonts w:ascii="Arial" w:hAnsi="Arial" w:cs="Arial"/>
          <w:b/>
          <w:szCs w:val="22"/>
        </w:rPr>
        <w:t>zostałem/łam/ nie zostałem/łam</w:t>
      </w:r>
      <w:r w:rsidRPr="00526775">
        <w:rPr>
          <w:rFonts w:ascii="Arial" w:hAnsi="Arial" w:cs="Arial"/>
          <w:szCs w:val="22"/>
        </w:rPr>
        <w:t xml:space="preserve"> skazany/na prawomocnym wyrokiem za naruszenie </w:t>
      </w:r>
      <w:proofErr w:type="gramStart"/>
      <w:r w:rsidRPr="00526775">
        <w:rPr>
          <w:rFonts w:ascii="Arial" w:hAnsi="Arial" w:cs="Arial"/>
          <w:szCs w:val="22"/>
        </w:rPr>
        <w:t>praw</w:t>
      </w:r>
      <w:proofErr w:type="gramEnd"/>
      <w:r w:rsidRPr="00526775">
        <w:rPr>
          <w:rFonts w:ascii="Arial" w:hAnsi="Arial" w:cs="Arial"/>
          <w:szCs w:val="22"/>
        </w:rPr>
        <w:t xml:space="preserve"> pracowniczych oraz nie jestem objęty/ta postępowaniem wyjaśniającym w tej sprawie.</w:t>
      </w:r>
    </w:p>
    <w:p w:rsidR="0049132A" w:rsidRPr="00526775" w:rsidRDefault="0049132A" w:rsidP="0049132A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t xml:space="preserve">Deklaracja przyjęcia osoby bezrobotnej na staż w miejscu pracy </w:t>
      </w:r>
      <w:r w:rsidRPr="00526775">
        <w:rPr>
          <w:rFonts w:ascii="Arial" w:hAnsi="Arial" w:cs="Arial"/>
          <w:b/>
          <w:szCs w:val="22"/>
        </w:rPr>
        <w:t>wiąże się/nie wiąże się</w:t>
      </w:r>
      <w:r w:rsidRPr="00526775">
        <w:rPr>
          <w:rFonts w:ascii="Arial" w:hAnsi="Arial" w:cs="Arial"/>
          <w:szCs w:val="22"/>
        </w:rPr>
        <w:t xml:space="preserve"> ze zmniejszeniem zatrudnienia.</w:t>
      </w:r>
    </w:p>
    <w:p w:rsidR="0049132A" w:rsidRPr="00526775" w:rsidRDefault="0049132A" w:rsidP="0049132A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t xml:space="preserve">Przedsiębiorstwo, które reprezentuje </w:t>
      </w:r>
      <w:r w:rsidRPr="00526775">
        <w:rPr>
          <w:rFonts w:ascii="Arial" w:hAnsi="Arial" w:cs="Arial"/>
          <w:b/>
          <w:szCs w:val="22"/>
        </w:rPr>
        <w:t>znajduje się/ nie znajduje się</w:t>
      </w:r>
      <w:r w:rsidRPr="00526775">
        <w:rPr>
          <w:rFonts w:ascii="Arial" w:hAnsi="Arial" w:cs="Arial"/>
          <w:szCs w:val="22"/>
        </w:rPr>
        <w:t xml:space="preserve"> w stanie li</w:t>
      </w:r>
      <w:r>
        <w:rPr>
          <w:rFonts w:ascii="Arial" w:hAnsi="Arial" w:cs="Arial"/>
          <w:szCs w:val="22"/>
        </w:rPr>
        <w:t xml:space="preserve">kwidacji </w:t>
      </w:r>
      <w:r w:rsidRPr="00526775">
        <w:rPr>
          <w:rFonts w:ascii="Arial" w:hAnsi="Arial" w:cs="Arial"/>
          <w:szCs w:val="22"/>
        </w:rPr>
        <w:t>ani upadłości.</w:t>
      </w:r>
    </w:p>
    <w:p w:rsidR="0049132A" w:rsidRPr="00526775" w:rsidRDefault="0049132A" w:rsidP="0049132A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t>Znane są mi przepisy dot. organizacji stażu wynikające z usta</w:t>
      </w:r>
      <w:r>
        <w:rPr>
          <w:rFonts w:ascii="Arial" w:hAnsi="Arial" w:cs="Arial"/>
          <w:szCs w:val="22"/>
        </w:rPr>
        <w:t>wy z dnia 20 kwietnia 2004</w:t>
      </w:r>
      <w:proofErr w:type="gramStart"/>
      <w:r>
        <w:rPr>
          <w:rFonts w:ascii="Arial" w:hAnsi="Arial" w:cs="Arial"/>
          <w:szCs w:val="22"/>
        </w:rPr>
        <w:t>r.</w:t>
      </w:r>
      <w:r w:rsidRPr="00526775">
        <w:rPr>
          <w:rFonts w:ascii="Arial" w:hAnsi="Arial" w:cs="Arial"/>
          <w:szCs w:val="22"/>
        </w:rPr>
        <w:t xml:space="preserve">             o</w:t>
      </w:r>
      <w:proofErr w:type="gramEnd"/>
      <w:r w:rsidRPr="00526775">
        <w:rPr>
          <w:rFonts w:ascii="Arial" w:hAnsi="Arial" w:cs="Arial"/>
          <w:szCs w:val="22"/>
        </w:rPr>
        <w:t xml:space="preserve">  promocji zatrudnienia i instytucjach rynku pracy oraz rozporządzenie </w:t>
      </w:r>
      <w:proofErr w:type="spellStart"/>
      <w:r w:rsidRPr="00526775">
        <w:rPr>
          <w:rFonts w:ascii="Arial" w:hAnsi="Arial" w:cs="Arial"/>
          <w:szCs w:val="22"/>
        </w:rPr>
        <w:t>MPiPS</w:t>
      </w:r>
      <w:proofErr w:type="spellEnd"/>
      <w:r w:rsidRPr="00526775">
        <w:rPr>
          <w:rFonts w:ascii="Arial" w:hAnsi="Arial" w:cs="Arial"/>
          <w:szCs w:val="22"/>
        </w:rPr>
        <w:t xml:space="preserve"> z dnia 20 sierpnia  2009 r. w sprawie szczegółowych warunków odbywania  stażu  przez bezrobotnych.                              </w:t>
      </w:r>
    </w:p>
    <w:p w:rsidR="0049132A" w:rsidRPr="00526775" w:rsidRDefault="0049132A" w:rsidP="0049132A">
      <w:pPr>
        <w:spacing w:line="276" w:lineRule="auto"/>
        <w:rPr>
          <w:rFonts w:ascii="Arial" w:hAnsi="Arial" w:cs="Arial"/>
          <w:szCs w:val="22"/>
        </w:rPr>
      </w:pPr>
    </w:p>
    <w:p w:rsidR="0049132A" w:rsidRPr="00526775" w:rsidRDefault="0049132A" w:rsidP="0049132A">
      <w:pPr>
        <w:spacing w:line="276" w:lineRule="auto"/>
        <w:rPr>
          <w:rFonts w:ascii="Arial" w:hAnsi="Arial" w:cs="Arial"/>
        </w:rPr>
      </w:pPr>
      <w:r w:rsidRPr="00526775">
        <w:rPr>
          <w:rFonts w:ascii="Arial" w:hAnsi="Arial" w:cs="Arial"/>
          <w:b/>
          <w:szCs w:val="22"/>
        </w:rPr>
        <w:t>Niniejsze oświadczenie jest zgodne ze stanem faktycznym i prawnym.</w:t>
      </w:r>
    </w:p>
    <w:p w:rsidR="0049132A" w:rsidRPr="00526775" w:rsidRDefault="0049132A" w:rsidP="0049132A">
      <w:pPr>
        <w:spacing w:line="276" w:lineRule="auto"/>
        <w:rPr>
          <w:rFonts w:ascii="Arial" w:hAnsi="Arial" w:cs="Arial"/>
          <w:b/>
          <w:szCs w:val="22"/>
        </w:rPr>
      </w:pPr>
    </w:p>
    <w:p w:rsidR="0049132A" w:rsidRPr="00526775" w:rsidRDefault="0049132A" w:rsidP="0049132A">
      <w:pPr>
        <w:spacing w:line="276" w:lineRule="auto"/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t>Wyrażam zgodę na przetwarzanie moich danych osobowych do celów związanych z realizacją instrumentu/ programu. Zostałem/łam poinformowany/na o przysługującym mi prawie wglądu i  poprawianiu moich danych osobowych.</w:t>
      </w:r>
      <w:r w:rsidRPr="00526775">
        <w:rPr>
          <w:rFonts w:ascii="Arial" w:hAnsi="Arial" w:cs="Arial"/>
          <w:b/>
          <w:szCs w:val="22"/>
        </w:rPr>
        <w:tab/>
      </w:r>
      <w:r w:rsidRPr="00526775">
        <w:rPr>
          <w:rFonts w:ascii="Arial" w:hAnsi="Arial" w:cs="Arial"/>
          <w:b/>
          <w:szCs w:val="22"/>
        </w:rPr>
        <w:tab/>
      </w:r>
      <w:r w:rsidRPr="00526775">
        <w:rPr>
          <w:rFonts w:ascii="Arial" w:hAnsi="Arial" w:cs="Arial"/>
          <w:b/>
          <w:szCs w:val="22"/>
        </w:rPr>
        <w:tab/>
      </w:r>
      <w:r w:rsidRPr="00526775">
        <w:rPr>
          <w:rFonts w:ascii="Arial" w:hAnsi="Arial" w:cs="Arial"/>
          <w:b/>
          <w:szCs w:val="22"/>
        </w:rPr>
        <w:tab/>
      </w:r>
      <w:r w:rsidRPr="00526775">
        <w:rPr>
          <w:rFonts w:ascii="Arial" w:hAnsi="Arial" w:cs="Arial"/>
          <w:szCs w:val="22"/>
        </w:rPr>
        <w:tab/>
        <w:t xml:space="preserve">        </w:t>
      </w:r>
    </w:p>
    <w:p w:rsidR="0049132A" w:rsidRPr="00526775" w:rsidRDefault="0049132A" w:rsidP="0049132A">
      <w:pPr>
        <w:rPr>
          <w:rFonts w:ascii="Arial" w:hAnsi="Arial" w:cs="Arial"/>
          <w:szCs w:val="22"/>
        </w:rPr>
      </w:pPr>
    </w:p>
    <w:p w:rsidR="0049132A" w:rsidRPr="00526775" w:rsidRDefault="0049132A" w:rsidP="0049132A">
      <w:pPr>
        <w:jc w:val="right"/>
        <w:rPr>
          <w:rFonts w:ascii="Arial" w:hAnsi="Arial" w:cs="Arial"/>
          <w:szCs w:val="22"/>
        </w:rPr>
      </w:pPr>
    </w:p>
    <w:p w:rsidR="0049132A" w:rsidRPr="00526775" w:rsidRDefault="0049132A" w:rsidP="0049132A">
      <w:pPr>
        <w:jc w:val="right"/>
        <w:rPr>
          <w:rFonts w:ascii="Arial" w:hAnsi="Arial" w:cs="Arial"/>
          <w:szCs w:val="22"/>
        </w:rPr>
      </w:pPr>
    </w:p>
    <w:p w:rsidR="0049132A" w:rsidRPr="00526775" w:rsidRDefault="0049132A" w:rsidP="0049132A">
      <w:pPr>
        <w:jc w:val="right"/>
        <w:rPr>
          <w:rFonts w:ascii="Arial" w:hAnsi="Arial" w:cs="Arial"/>
        </w:rPr>
      </w:pPr>
      <w:r w:rsidRPr="00526775">
        <w:rPr>
          <w:rFonts w:ascii="Arial" w:eastAsia="Cambria" w:hAnsi="Arial" w:cs="Arial"/>
          <w:szCs w:val="22"/>
        </w:rPr>
        <w:t xml:space="preserve"> </w:t>
      </w:r>
      <w:r w:rsidRPr="00526775">
        <w:rPr>
          <w:rFonts w:ascii="Arial" w:hAnsi="Arial" w:cs="Arial"/>
          <w:szCs w:val="22"/>
        </w:rPr>
        <w:t>……...…………....................………………………</w:t>
      </w:r>
    </w:p>
    <w:p w:rsidR="0049132A" w:rsidRPr="00526775" w:rsidRDefault="0049132A" w:rsidP="0049132A">
      <w:pPr>
        <w:ind w:left="5040"/>
        <w:jc w:val="right"/>
        <w:rPr>
          <w:rFonts w:ascii="Arial" w:hAnsi="Arial" w:cs="Arial"/>
        </w:rPr>
      </w:pPr>
      <w:r>
        <w:rPr>
          <w:rFonts w:ascii="Arial" w:eastAsia="Cambria" w:hAnsi="Arial" w:cs="Arial"/>
          <w:szCs w:val="22"/>
        </w:rPr>
        <w:t xml:space="preserve">        </w:t>
      </w:r>
      <w:r w:rsidRPr="00526775">
        <w:rPr>
          <w:rFonts w:ascii="Arial" w:hAnsi="Arial" w:cs="Arial"/>
          <w:szCs w:val="22"/>
        </w:rPr>
        <w:t>(pieczątka i podpis Wnioskodawcy)</w:t>
      </w:r>
    </w:p>
    <w:p w:rsidR="0049132A" w:rsidRPr="00526775" w:rsidRDefault="0049132A" w:rsidP="0049132A">
      <w:pPr>
        <w:ind w:left="5040"/>
        <w:jc w:val="both"/>
        <w:rPr>
          <w:rFonts w:ascii="Arial" w:hAnsi="Arial" w:cs="Arial"/>
          <w:szCs w:val="22"/>
        </w:rPr>
      </w:pPr>
    </w:p>
    <w:p w:rsidR="0049132A" w:rsidRPr="0049132A" w:rsidRDefault="0049132A" w:rsidP="0049132A">
      <w:pPr>
        <w:spacing w:line="276" w:lineRule="auto"/>
        <w:rPr>
          <w:rFonts w:ascii="Arial" w:hAnsi="Arial" w:cs="Arial"/>
          <w:szCs w:val="22"/>
        </w:rPr>
      </w:pPr>
    </w:p>
    <w:p w:rsidR="0049132A" w:rsidRDefault="0049132A">
      <w:pPr>
        <w:widowControl/>
        <w:suppressAutoHyphens w:val="0"/>
        <w:spacing w:after="200" w:line="276" w:lineRule="auto"/>
      </w:pPr>
      <w:r>
        <w:br w:type="page"/>
      </w:r>
    </w:p>
    <w:p w:rsidR="0049132A" w:rsidRPr="00526775" w:rsidRDefault="0049132A" w:rsidP="0049132A">
      <w:pPr>
        <w:ind w:left="6480"/>
        <w:jc w:val="right"/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lastRenderedPageBreak/>
        <w:t>Załącznik nr 2 do wniosku</w:t>
      </w:r>
      <w:r w:rsidRPr="00526775">
        <w:rPr>
          <w:rFonts w:ascii="Arial" w:hAnsi="Arial" w:cs="Arial"/>
          <w:szCs w:val="22"/>
        </w:rPr>
        <w:tab/>
      </w:r>
    </w:p>
    <w:p w:rsidR="0049132A" w:rsidRDefault="0049132A" w:rsidP="00B372A0">
      <w:pPr>
        <w:rPr>
          <w:rFonts w:ascii="Arial" w:hAnsi="Arial" w:cs="Arial"/>
          <w:b/>
          <w:sz w:val="28"/>
          <w:szCs w:val="22"/>
        </w:rPr>
      </w:pPr>
    </w:p>
    <w:p w:rsidR="0049132A" w:rsidRPr="00F54C44" w:rsidRDefault="0049132A" w:rsidP="00B82E79">
      <w:pPr>
        <w:pStyle w:val="Nagwek1"/>
      </w:pPr>
      <w:r w:rsidRPr="00F54C44">
        <w:t>Program stażu</w:t>
      </w:r>
    </w:p>
    <w:p w:rsidR="0049132A" w:rsidRPr="00526775" w:rsidRDefault="0049132A" w:rsidP="0049132A">
      <w:pPr>
        <w:spacing w:line="276" w:lineRule="auto"/>
        <w:rPr>
          <w:rFonts w:ascii="Arial" w:hAnsi="Arial" w:cs="Arial"/>
          <w:b/>
          <w:szCs w:val="22"/>
        </w:rPr>
      </w:pPr>
    </w:p>
    <w:p w:rsidR="0049132A" w:rsidRPr="0049132A" w:rsidRDefault="0049132A" w:rsidP="00B372A0">
      <w:pPr>
        <w:numPr>
          <w:ilvl w:val="0"/>
          <w:numId w:val="9"/>
        </w:numPr>
        <w:spacing w:line="276" w:lineRule="auto"/>
        <w:ind w:left="426"/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t>Nazwa zawodu lub specjalności zgodnie z klasyfikacją zawodu i specjalności dla potrzeb rynku</w:t>
      </w:r>
      <w:r>
        <w:rPr>
          <w:rFonts w:ascii="Arial" w:hAnsi="Arial" w:cs="Arial"/>
          <w:szCs w:val="22"/>
        </w:rPr>
        <w:t xml:space="preserve"> pracy, której program dotyczy:</w:t>
      </w:r>
    </w:p>
    <w:p w:rsidR="0049132A" w:rsidRPr="00526775" w:rsidRDefault="0049132A" w:rsidP="00B372A0">
      <w:pPr>
        <w:spacing w:line="276" w:lineRule="auto"/>
        <w:ind w:left="426"/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t>........................................................</w:t>
      </w:r>
      <w:r>
        <w:rPr>
          <w:rFonts w:ascii="Arial" w:hAnsi="Arial" w:cs="Arial"/>
          <w:szCs w:val="22"/>
        </w:rPr>
        <w:t>.....................................................................................</w:t>
      </w:r>
    </w:p>
    <w:p w:rsidR="0049132A" w:rsidRPr="00526775" w:rsidRDefault="0049132A" w:rsidP="00B372A0">
      <w:pPr>
        <w:spacing w:line="276" w:lineRule="auto"/>
        <w:ind w:left="426"/>
        <w:rPr>
          <w:rFonts w:ascii="Arial" w:hAnsi="Arial" w:cs="Arial"/>
          <w:szCs w:val="22"/>
        </w:rPr>
      </w:pPr>
    </w:p>
    <w:p w:rsidR="0049132A" w:rsidRPr="0049132A" w:rsidRDefault="0049132A" w:rsidP="00B372A0">
      <w:pPr>
        <w:numPr>
          <w:ilvl w:val="0"/>
          <w:numId w:val="9"/>
        </w:numPr>
        <w:spacing w:line="276" w:lineRule="auto"/>
        <w:ind w:left="426"/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t>Miejsce odbywania stażu- dokładny adres - n</w:t>
      </w:r>
      <w:r w:rsidRPr="00526775">
        <w:rPr>
          <w:rFonts w:ascii="Arial" w:hAnsi="Arial" w:cs="Arial"/>
          <w:bCs/>
          <w:szCs w:val="22"/>
        </w:rPr>
        <w:t>azwa komórki organizacyjne</w:t>
      </w:r>
      <w:r>
        <w:rPr>
          <w:rFonts w:ascii="Arial" w:hAnsi="Arial" w:cs="Arial"/>
          <w:szCs w:val="22"/>
        </w:rPr>
        <w:t>j i stanowiska pracy</w:t>
      </w:r>
      <w:r w:rsidRPr="00526775">
        <w:rPr>
          <w:rFonts w:ascii="Arial" w:hAnsi="Arial" w:cs="Arial"/>
          <w:szCs w:val="22"/>
        </w:rPr>
        <w:t>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49132A" w:rsidRPr="0049132A" w:rsidRDefault="0049132A" w:rsidP="00B372A0">
      <w:pPr>
        <w:spacing w:line="276" w:lineRule="auto"/>
        <w:ind w:left="426"/>
        <w:rPr>
          <w:rFonts w:ascii="Arial" w:hAnsi="Arial" w:cs="Arial"/>
        </w:rPr>
      </w:pPr>
    </w:p>
    <w:p w:rsidR="0049132A" w:rsidRPr="00526775" w:rsidRDefault="0049132A" w:rsidP="00B372A0">
      <w:pPr>
        <w:numPr>
          <w:ilvl w:val="0"/>
          <w:numId w:val="9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Godziny i dni odbywania </w:t>
      </w:r>
      <w:r w:rsidRPr="00526775">
        <w:rPr>
          <w:rFonts w:ascii="Arial" w:hAnsi="Arial" w:cs="Arial"/>
          <w:szCs w:val="22"/>
        </w:rPr>
        <w:t>sta</w:t>
      </w:r>
      <w:r>
        <w:rPr>
          <w:rFonts w:ascii="Arial" w:hAnsi="Arial" w:cs="Arial"/>
          <w:szCs w:val="22"/>
        </w:rPr>
        <w:t>żu………………………………………………..…………………</w:t>
      </w:r>
    </w:p>
    <w:p w:rsidR="0049132A" w:rsidRPr="0049132A" w:rsidRDefault="0049132A" w:rsidP="00B372A0">
      <w:pPr>
        <w:ind w:left="426"/>
        <w:rPr>
          <w:rFonts w:ascii="Arial" w:hAnsi="Arial" w:cs="Arial"/>
          <w:b/>
        </w:rPr>
      </w:pPr>
    </w:p>
    <w:p w:rsidR="0049132A" w:rsidRPr="00526775" w:rsidRDefault="0049132A" w:rsidP="00B372A0">
      <w:pPr>
        <w:numPr>
          <w:ilvl w:val="0"/>
          <w:numId w:val="9"/>
        </w:numPr>
        <w:spacing w:line="276" w:lineRule="auto"/>
        <w:ind w:left="426"/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t xml:space="preserve">Zakres zadań zawodowych wykonywanych przez bezrobotnego:                    </w:t>
      </w:r>
    </w:p>
    <w:p w:rsidR="0049132A" w:rsidRPr="00526775" w:rsidRDefault="0049132A" w:rsidP="00B372A0">
      <w:pPr>
        <w:pStyle w:val="Tekstpodstawowy"/>
        <w:numPr>
          <w:ilvl w:val="0"/>
          <w:numId w:val="8"/>
        </w:numPr>
        <w:spacing w:after="0" w:line="276" w:lineRule="auto"/>
        <w:ind w:left="426"/>
        <w:rPr>
          <w:rFonts w:ascii="Arial" w:hAnsi="Arial" w:cs="Arial"/>
        </w:rPr>
      </w:pPr>
      <w:proofErr w:type="gramStart"/>
      <w:r w:rsidRPr="00526775">
        <w:rPr>
          <w:rFonts w:ascii="Arial" w:hAnsi="Arial" w:cs="Arial"/>
          <w:szCs w:val="22"/>
        </w:rPr>
        <w:t>Przeszkolenie  bezrobotnego</w:t>
      </w:r>
      <w:proofErr w:type="gramEnd"/>
      <w:r w:rsidRPr="00526775">
        <w:rPr>
          <w:rFonts w:ascii="Arial" w:hAnsi="Arial" w:cs="Arial"/>
          <w:szCs w:val="22"/>
        </w:rPr>
        <w:t xml:space="preserve"> w zakresie bezpieczeństwa i higieny pracy i przepisów      </w:t>
      </w:r>
    </w:p>
    <w:p w:rsidR="0049132A" w:rsidRPr="00526775" w:rsidRDefault="0049132A" w:rsidP="00B372A0">
      <w:pPr>
        <w:pStyle w:val="Tekstpodstawowy"/>
        <w:spacing w:after="0" w:line="276" w:lineRule="auto"/>
        <w:ind w:left="426"/>
        <w:rPr>
          <w:rFonts w:ascii="Arial" w:hAnsi="Arial" w:cs="Arial"/>
        </w:rPr>
      </w:pPr>
      <w:proofErr w:type="gramStart"/>
      <w:r w:rsidRPr="00526775">
        <w:rPr>
          <w:rFonts w:ascii="Arial" w:hAnsi="Arial" w:cs="Arial"/>
          <w:szCs w:val="22"/>
        </w:rPr>
        <w:t>przeciwpożarowych</w:t>
      </w:r>
      <w:proofErr w:type="gramEnd"/>
      <w:r w:rsidRPr="00526775">
        <w:rPr>
          <w:rFonts w:ascii="Arial" w:hAnsi="Arial" w:cs="Arial"/>
          <w:szCs w:val="22"/>
        </w:rPr>
        <w:t>,</w:t>
      </w:r>
    </w:p>
    <w:p w:rsidR="0049132A" w:rsidRPr="00526775" w:rsidRDefault="0049132A" w:rsidP="00B372A0">
      <w:pPr>
        <w:pStyle w:val="Tekstpodstawowy"/>
        <w:numPr>
          <w:ilvl w:val="0"/>
          <w:numId w:val="8"/>
        </w:numPr>
        <w:spacing w:after="0" w:line="276" w:lineRule="auto"/>
        <w:ind w:left="426"/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t>Zapoznanie z obowiązującym regulaminem pracy,</w:t>
      </w:r>
    </w:p>
    <w:p w:rsidR="0049132A" w:rsidRPr="00526775" w:rsidRDefault="0049132A" w:rsidP="00B372A0">
      <w:pPr>
        <w:pStyle w:val="Tekstpodstawowy"/>
        <w:numPr>
          <w:ilvl w:val="0"/>
          <w:numId w:val="8"/>
        </w:numPr>
        <w:spacing w:after="0" w:line="360" w:lineRule="auto"/>
        <w:ind w:left="426" w:hanging="357"/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t>............................................................................</w:t>
      </w:r>
      <w:r>
        <w:rPr>
          <w:rFonts w:ascii="Arial" w:hAnsi="Arial" w:cs="Arial"/>
          <w:szCs w:val="22"/>
        </w:rPr>
        <w:t>...............................................................</w:t>
      </w:r>
    </w:p>
    <w:p w:rsidR="0049132A" w:rsidRPr="00526775" w:rsidRDefault="0049132A" w:rsidP="00B372A0">
      <w:pPr>
        <w:pStyle w:val="Tekstpodstawowy"/>
        <w:numPr>
          <w:ilvl w:val="0"/>
          <w:numId w:val="8"/>
        </w:numPr>
        <w:spacing w:after="0" w:line="360" w:lineRule="auto"/>
        <w:ind w:left="426" w:hanging="357"/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t>...........................................</w:t>
      </w:r>
      <w:r>
        <w:rPr>
          <w:rFonts w:ascii="Arial" w:hAnsi="Arial" w:cs="Arial"/>
          <w:szCs w:val="22"/>
        </w:rPr>
        <w:t>................................................................................................</w:t>
      </w:r>
    </w:p>
    <w:p w:rsidR="0049132A" w:rsidRPr="00526775" w:rsidRDefault="0049132A" w:rsidP="00B372A0">
      <w:pPr>
        <w:pStyle w:val="Tekstpodstawowy"/>
        <w:numPr>
          <w:ilvl w:val="0"/>
          <w:numId w:val="8"/>
        </w:numPr>
        <w:spacing w:after="0" w:line="360" w:lineRule="auto"/>
        <w:ind w:left="426" w:hanging="357"/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</w:t>
      </w:r>
    </w:p>
    <w:p w:rsidR="0049132A" w:rsidRPr="00526775" w:rsidRDefault="0049132A" w:rsidP="00B372A0">
      <w:pPr>
        <w:pStyle w:val="Tekstpodstawowy"/>
        <w:numPr>
          <w:ilvl w:val="0"/>
          <w:numId w:val="8"/>
        </w:numPr>
        <w:spacing w:after="0" w:line="360" w:lineRule="auto"/>
        <w:ind w:left="426" w:hanging="357"/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</w:t>
      </w:r>
    </w:p>
    <w:p w:rsidR="0049132A" w:rsidRPr="00526775" w:rsidRDefault="0049132A" w:rsidP="00B372A0">
      <w:pPr>
        <w:pStyle w:val="Tekstpodstawowy"/>
        <w:numPr>
          <w:ilvl w:val="0"/>
          <w:numId w:val="8"/>
        </w:numPr>
        <w:spacing w:after="0" w:line="360" w:lineRule="auto"/>
        <w:ind w:left="426" w:hanging="357"/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.........</w:t>
      </w:r>
    </w:p>
    <w:p w:rsidR="0049132A" w:rsidRPr="0049132A" w:rsidRDefault="0049132A" w:rsidP="00B372A0">
      <w:pPr>
        <w:pStyle w:val="Tekstpodstawowy"/>
        <w:numPr>
          <w:ilvl w:val="0"/>
          <w:numId w:val="8"/>
        </w:numPr>
        <w:spacing w:after="0" w:line="360" w:lineRule="auto"/>
        <w:ind w:left="426" w:hanging="357"/>
        <w:rPr>
          <w:rFonts w:ascii="Arial" w:hAnsi="Arial" w:cs="Arial"/>
        </w:rPr>
      </w:pPr>
      <w:r w:rsidRPr="0049132A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</w:t>
      </w:r>
    </w:p>
    <w:p w:rsidR="0049132A" w:rsidRPr="0049132A" w:rsidRDefault="0049132A" w:rsidP="00B372A0">
      <w:pPr>
        <w:pStyle w:val="Tekstpodstawowy"/>
        <w:numPr>
          <w:ilvl w:val="0"/>
          <w:numId w:val="8"/>
        </w:numPr>
        <w:spacing w:after="0" w:line="360" w:lineRule="auto"/>
        <w:ind w:left="426" w:hanging="357"/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t>.............................................................................</w:t>
      </w:r>
      <w:r>
        <w:rPr>
          <w:rFonts w:ascii="Arial" w:hAnsi="Arial" w:cs="Arial"/>
          <w:szCs w:val="22"/>
        </w:rPr>
        <w:t>............................</w:t>
      </w:r>
      <w:r w:rsidRPr="00526775">
        <w:rPr>
          <w:rFonts w:ascii="Arial" w:hAnsi="Arial" w:cs="Arial"/>
          <w:szCs w:val="22"/>
        </w:rPr>
        <w:t>.................................</w:t>
      </w:r>
      <w:r>
        <w:rPr>
          <w:rFonts w:ascii="Arial" w:hAnsi="Arial" w:cs="Arial"/>
          <w:szCs w:val="22"/>
        </w:rPr>
        <w:t>.</w:t>
      </w:r>
    </w:p>
    <w:p w:rsidR="0049132A" w:rsidRPr="0049132A" w:rsidRDefault="0049132A" w:rsidP="00B372A0">
      <w:pPr>
        <w:pStyle w:val="Tekstpodstawowy"/>
        <w:numPr>
          <w:ilvl w:val="0"/>
          <w:numId w:val="8"/>
        </w:numPr>
        <w:spacing w:after="0" w:line="360" w:lineRule="auto"/>
        <w:ind w:left="426" w:hanging="357"/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t>.............................................................................</w:t>
      </w:r>
      <w:r>
        <w:rPr>
          <w:rFonts w:ascii="Arial" w:hAnsi="Arial" w:cs="Arial"/>
          <w:szCs w:val="22"/>
        </w:rPr>
        <w:t>............................</w:t>
      </w:r>
      <w:r w:rsidRPr="00526775">
        <w:rPr>
          <w:rFonts w:ascii="Arial" w:hAnsi="Arial" w:cs="Arial"/>
          <w:szCs w:val="22"/>
        </w:rPr>
        <w:t>.................................</w:t>
      </w:r>
      <w:r>
        <w:rPr>
          <w:rFonts w:ascii="Arial" w:hAnsi="Arial" w:cs="Arial"/>
          <w:szCs w:val="22"/>
        </w:rPr>
        <w:t>.</w:t>
      </w:r>
    </w:p>
    <w:p w:rsidR="0049132A" w:rsidRPr="00526775" w:rsidRDefault="0049132A" w:rsidP="00B372A0">
      <w:pPr>
        <w:spacing w:line="276" w:lineRule="auto"/>
        <w:ind w:left="426"/>
        <w:rPr>
          <w:rFonts w:ascii="Arial" w:hAnsi="Arial" w:cs="Arial"/>
          <w:szCs w:val="22"/>
        </w:rPr>
      </w:pPr>
    </w:p>
    <w:p w:rsidR="0049132A" w:rsidRPr="00526775" w:rsidRDefault="0049132A" w:rsidP="00B372A0">
      <w:pPr>
        <w:spacing w:line="276" w:lineRule="auto"/>
        <w:ind w:left="426"/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t>V. Rodzaj uzyskiwanych kwalifikacji lub umiejętności zawodowych:</w:t>
      </w:r>
    </w:p>
    <w:p w:rsidR="0049132A" w:rsidRPr="00526775" w:rsidRDefault="0049132A" w:rsidP="00B372A0">
      <w:pPr>
        <w:pStyle w:val="Tekstpodstawowy"/>
        <w:numPr>
          <w:ilvl w:val="0"/>
          <w:numId w:val="10"/>
        </w:numPr>
        <w:spacing w:after="0" w:line="276" w:lineRule="auto"/>
        <w:ind w:left="426" w:hanging="357"/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t>.................................................................................................................................</w:t>
      </w:r>
    </w:p>
    <w:p w:rsidR="0049132A" w:rsidRPr="00526775" w:rsidRDefault="0049132A" w:rsidP="00B372A0">
      <w:pPr>
        <w:pStyle w:val="Tekstpodstawowy"/>
        <w:numPr>
          <w:ilvl w:val="0"/>
          <w:numId w:val="10"/>
        </w:numPr>
        <w:spacing w:after="0" w:line="276" w:lineRule="auto"/>
        <w:ind w:left="426" w:hanging="357"/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</w:t>
      </w:r>
    </w:p>
    <w:p w:rsidR="0049132A" w:rsidRPr="00526775" w:rsidRDefault="0049132A" w:rsidP="00B372A0">
      <w:pPr>
        <w:pStyle w:val="Tekstpodstawowy"/>
        <w:numPr>
          <w:ilvl w:val="0"/>
          <w:numId w:val="10"/>
        </w:numPr>
        <w:spacing w:after="0" w:line="276" w:lineRule="auto"/>
        <w:ind w:left="426" w:hanging="357"/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</w:t>
      </w:r>
    </w:p>
    <w:p w:rsidR="0049132A" w:rsidRPr="00526775" w:rsidRDefault="0049132A" w:rsidP="00B372A0">
      <w:pPr>
        <w:pStyle w:val="Tekstpodstawowy"/>
        <w:numPr>
          <w:ilvl w:val="0"/>
          <w:numId w:val="10"/>
        </w:numPr>
        <w:spacing w:after="0" w:line="276" w:lineRule="auto"/>
        <w:ind w:left="426" w:hanging="357"/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t>................................................................................................................................</w:t>
      </w:r>
    </w:p>
    <w:p w:rsidR="0049132A" w:rsidRPr="00526775" w:rsidRDefault="0049132A" w:rsidP="00B372A0">
      <w:pPr>
        <w:pStyle w:val="Tekstpodstawowy"/>
        <w:numPr>
          <w:ilvl w:val="0"/>
          <w:numId w:val="10"/>
        </w:numPr>
        <w:spacing w:after="0" w:line="276" w:lineRule="auto"/>
        <w:ind w:left="426" w:hanging="357"/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</w:t>
      </w:r>
    </w:p>
    <w:p w:rsidR="0049132A" w:rsidRPr="00526775" w:rsidRDefault="0049132A" w:rsidP="00B372A0">
      <w:pPr>
        <w:spacing w:line="276" w:lineRule="auto"/>
        <w:ind w:left="426"/>
        <w:rPr>
          <w:rFonts w:ascii="Arial" w:hAnsi="Arial" w:cs="Arial"/>
          <w:szCs w:val="22"/>
        </w:rPr>
      </w:pPr>
    </w:p>
    <w:p w:rsidR="0049132A" w:rsidRPr="00526775" w:rsidRDefault="0049132A" w:rsidP="00B372A0">
      <w:pPr>
        <w:spacing w:line="276" w:lineRule="auto"/>
        <w:ind w:left="426"/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t xml:space="preserve">VI.  </w:t>
      </w:r>
      <w:proofErr w:type="gramStart"/>
      <w:r w:rsidRPr="00526775">
        <w:rPr>
          <w:rFonts w:ascii="Arial" w:hAnsi="Arial" w:cs="Arial"/>
          <w:szCs w:val="22"/>
        </w:rPr>
        <w:t>Sposobem  potwierdzenia</w:t>
      </w:r>
      <w:proofErr w:type="gramEnd"/>
      <w:r w:rsidRPr="00526775">
        <w:rPr>
          <w:rFonts w:ascii="Arial" w:hAnsi="Arial" w:cs="Arial"/>
          <w:szCs w:val="22"/>
        </w:rPr>
        <w:t xml:space="preserve">  nabytych kwalifikacji lub umiejętności zawodowych jest opinia organizatora stażu.</w:t>
      </w:r>
    </w:p>
    <w:p w:rsidR="0049132A" w:rsidRPr="00526775" w:rsidRDefault="0049132A" w:rsidP="00B372A0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49132A" w:rsidRPr="00526775" w:rsidRDefault="0049132A" w:rsidP="00B372A0">
      <w:pPr>
        <w:spacing w:line="276" w:lineRule="auto"/>
        <w:ind w:left="426"/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t xml:space="preserve">VII. Opiekun osoby objętej programem stażu: </w:t>
      </w:r>
    </w:p>
    <w:p w:rsidR="0049132A" w:rsidRPr="00526775" w:rsidRDefault="0049132A" w:rsidP="00B372A0">
      <w:pPr>
        <w:spacing w:line="276" w:lineRule="auto"/>
        <w:ind w:left="426"/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...............</w:t>
      </w:r>
    </w:p>
    <w:p w:rsidR="0049132A" w:rsidRPr="00526775" w:rsidRDefault="0049132A" w:rsidP="00B372A0">
      <w:pPr>
        <w:spacing w:line="276" w:lineRule="auto"/>
        <w:ind w:left="426"/>
        <w:rPr>
          <w:rFonts w:ascii="Arial" w:hAnsi="Arial" w:cs="Arial"/>
        </w:rPr>
      </w:pPr>
      <w:r w:rsidRPr="00526775">
        <w:rPr>
          <w:rFonts w:ascii="Arial" w:hAnsi="Arial" w:cs="Arial"/>
          <w:sz w:val="20"/>
        </w:rPr>
        <w:t>(imię i nazwisko, stanowisko)</w:t>
      </w:r>
    </w:p>
    <w:p w:rsidR="0049132A" w:rsidRPr="00526775" w:rsidRDefault="0049132A" w:rsidP="00B372A0">
      <w:pPr>
        <w:spacing w:line="276" w:lineRule="auto"/>
        <w:ind w:left="426"/>
        <w:rPr>
          <w:rFonts w:ascii="Arial" w:hAnsi="Arial" w:cs="Arial"/>
          <w:sz w:val="20"/>
          <w:szCs w:val="22"/>
        </w:rPr>
      </w:pPr>
    </w:p>
    <w:p w:rsidR="0049132A" w:rsidRPr="00CC7B69" w:rsidRDefault="00CC7B69" w:rsidP="00CC7B69">
      <w:pPr>
        <w:spacing w:line="276" w:lineRule="auto"/>
        <w:ind w:left="426"/>
        <w:rPr>
          <w:rFonts w:ascii="Arial" w:hAnsi="Arial" w:cs="Arial"/>
        </w:rPr>
      </w:pPr>
      <w:r>
        <w:rPr>
          <w:rFonts w:ascii="Arial" w:eastAsia="Cambria" w:hAnsi="Arial" w:cs="Arial"/>
          <w:szCs w:val="22"/>
        </w:rPr>
        <w:t xml:space="preserve">    </w:t>
      </w:r>
    </w:p>
    <w:p w:rsidR="0049132A" w:rsidRPr="00526775" w:rsidRDefault="0049132A" w:rsidP="00B372A0">
      <w:pPr>
        <w:ind w:left="426"/>
        <w:rPr>
          <w:rFonts w:ascii="Arial" w:hAnsi="Arial" w:cs="Arial"/>
          <w:szCs w:val="22"/>
        </w:rPr>
      </w:pPr>
    </w:p>
    <w:p w:rsidR="00CC7B69" w:rsidRDefault="0049132A" w:rsidP="00B372A0">
      <w:pPr>
        <w:ind w:left="426" w:firstLine="720"/>
        <w:jc w:val="right"/>
        <w:rPr>
          <w:rFonts w:ascii="Arial" w:hAnsi="Arial" w:cs="Arial"/>
          <w:szCs w:val="22"/>
        </w:rPr>
      </w:pPr>
      <w:r w:rsidRPr="00526775">
        <w:rPr>
          <w:rFonts w:ascii="Arial" w:hAnsi="Arial" w:cs="Arial"/>
          <w:szCs w:val="22"/>
        </w:rPr>
        <w:t>…...........................................................</w:t>
      </w:r>
    </w:p>
    <w:p w:rsidR="00CC7B69" w:rsidRDefault="0049132A" w:rsidP="00CC7B69">
      <w:pPr>
        <w:ind w:left="426" w:firstLine="720"/>
        <w:jc w:val="right"/>
        <w:rPr>
          <w:rFonts w:ascii="Arial" w:hAnsi="Arial" w:cs="Arial"/>
          <w:szCs w:val="22"/>
        </w:rPr>
      </w:pPr>
      <w:r w:rsidRPr="00526775">
        <w:rPr>
          <w:rFonts w:ascii="Arial" w:hAnsi="Arial" w:cs="Arial"/>
          <w:szCs w:val="22"/>
        </w:rPr>
        <w:t xml:space="preserve">                       </w:t>
      </w:r>
      <w:r w:rsidRPr="00526775">
        <w:rPr>
          <w:rFonts w:ascii="Arial" w:hAnsi="Arial" w:cs="Arial"/>
          <w:szCs w:val="22"/>
        </w:rPr>
        <w:tab/>
        <w:t xml:space="preserve">    (pieczątka i podpis Wnioskodawcy)</w:t>
      </w:r>
    </w:p>
    <w:p w:rsidR="00857210" w:rsidRPr="00857210" w:rsidRDefault="00857210" w:rsidP="00857210">
      <w:pPr>
        <w:tabs>
          <w:tab w:val="left" w:pos="8757"/>
        </w:tabs>
        <w:jc w:val="right"/>
        <w:rPr>
          <w:rFonts w:ascii="Arial" w:hAnsi="Arial" w:cs="Arial"/>
          <w:szCs w:val="22"/>
        </w:rPr>
      </w:pPr>
      <w:r w:rsidRPr="00857210">
        <w:rPr>
          <w:rFonts w:ascii="Arial" w:hAnsi="Arial" w:cs="Arial"/>
          <w:szCs w:val="22"/>
        </w:rPr>
        <w:lastRenderedPageBreak/>
        <w:t>Załącznik nr 3 do wniosku</w:t>
      </w:r>
    </w:p>
    <w:p w:rsidR="00857210" w:rsidRPr="00857210" w:rsidRDefault="00857210" w:rsidP="00857210">
      <w:pPr>
        <w:ind w:left="5040"/>
        <w:rPr>
          <w:rFonts w:ascii="Arial" w:hAnsi="Arial" w:cs="Arial"/>
          <w:szCs w:val="22"/>
        </w:rPr>
      </w:pPr>
    </w:p>
    <w:p w:rsidR="00857210" w:rsidRPr="00857210" w:rsidRDefault="00857210" w:rsidP="00857210">
      <w:pPr>
        <w:jc w:val="center"/>
        <w:rPr>
          <w:rFonts w:ascii="Arial" w:hAnsi="Arial" w:cs="Arial"/>
          <w:b/>
          <w:bCs/>
          <w:sz w:val="28"/>
          <w:szCs w:val="22"/>
        </w:rPr>
      </w:pPr>
    </w:p>
    <w:p w:rsidR="00857210" w:rsidRPr="00F54C44" w:rsidRDefault="00857210" w:rsidP="00857210">
      <w:pPr>
        <w:spacing w:line="276" w:lineRule="auto"/>
        <w:rPr>
          <w:rFonts w:ascii="Arial" w:hAnsi="Arial" w:cs="Arial"/>
          <w:b/>
          <w:bCs/>
          <w:sz w:val="24"/>
          <w:szCs w:val="22"/>
        </w:rPr>
      </w:pPr>
    </w:p>
    <w:p w:rsidR="00857210" w:rsidRPr="00F54C44" w:rsidRDefault="00857210" w:rsidP="00B82E79">
      <w:pPr>
        <w:pStyle w:val="Nagwek1"/>
      </w:pPr>
      <w:r w:rsidRPr="00F54C44">
        <w:t>Deklaracja zatrudnienia</w:t>
      </w:r>
    </w:p>
    <w:p w:rsidR="00857210" w:rsidRPr="00857210" w:rsidRDefault="00857210" w:rsidP="00857210">
      <w:pPr>
        <w:spacing w:line="276" w:lineRule="auto"/>
        <w:rPr>
          <w:rFonts w:ascii="Arial" w:hAnsi="Arial" w:cs="Arial"/>
          <w:b/>
          <w:bCs/>
          <w:szCs w:val="22"/>
        </w:rPr>
      </w:pPr>
    </w:p>
    <w:p w:rsidR="00857210" w:rsidRPr="00857210" w:rsidRDefault="00857210" w:rsidP="00857210">
      <w:pPr>
        <w:spacing w:line="276" w:lineRule="auto"/>
        <w:rPr>
          <w:rFonts w:ascii="Arial" w:hAnsi="Arial" w:cs="Arial"/>
          <w:b/>
          <w:bCs/>
          <w:szCs w:val="22"/>
        </w:rPr>
      </w:pPr>
    </w:p>
    <w:p w:rsidR="00857210" w:rsidRPr="00857210" w:rsidRDefault="00857210" w:rsidP="00857210">
      <w:pPr>
        <w:spacing w:line="276" w:lineRule="auto"/>
        <w:rPr>
          <w:rFonts w:ascii="Arial" w:hAnsi="Arial" w:cs="Arial"/>
          <w:b/>
          <w:bCs/>
          <w:szCs w:val="22"/>
        </w:rPr>
      </w:pPr>
      <w:r w:rsidRPr="00857210">
        <w:rPr>
          <w:rFonts w:ascii="Arial" w:hAnsi="Arial" w:cs="Arial"/>
          <w:bCs/>
          <w:szCs w:val="22"/>
        </w:rPr>
        <w:t xml:space="preserve">Po </w:t>
      </w:r>
      <w:proofErr w:type="gramStart"/>
      <w:r w:rsidRPr="00857210">
        <w:rPr>
          <w:rFonts w:ascii="Arial" w:hAnsi="Arial" w:cs="Arial"/>
          <w:bCs/>
          <w:szCs w:val="22"/>
        </w:rPr>
        <w:t>zakończeniu  stażu</w:t>
      </w:r>
      <w:proofErr w:type="gramEnd"/>
      <w:r w:rsidRPr="00857210">
        <w:rPr>
          <w:rFonts w:ascii="Arial" w:hAnsi="Arial" w:cs="Arial"/>
          <w:bCs/>
          <w:szCs w:val="22"/>
        </w:rPr>
        <w:t xml:space="preserve">  zobowiązuję/nie zobowiązuję</w:t>
      </w:r>
      <w:r w:rsidRPr="00857210">
        <w:rPr>
          <w:rStyle w:val="Odwoanieprzypisudolnego"/>
          <w:rFonts w:ascii="Arial" w:hAnsi="Arial" w:cs="Arial"/>
          <w:bCs/>
          <w:szCs w:val="22"/>
        </w:rPr>
        <w:footnoteReference w:id="4"/>
      </w:r>
      <w:r w:rsidRPr="00857210">
        <w:rPr>
          <w:rFonts w:ascii="Arial" w:hAnsi="Arial" w:cs="Arial"/>
          <w:bCs/>
          <w:szCs w:val="22"/>
        </w:rPr>
        <w:t xml:space="preserve"> się do zatrudnien</w:t>
      </w:r>
      <w:r>
        <w:rPr>
          <w:rFonts w:ascii="Arial" w:hAnsi="Arial" w:cs="Arial"/>
          <w:bCs/>
          <w:szCs w:val="22"/>
        </w:rPr>
        <w:t xml:space="preserve">ia </w:t>
      </w:r>
      <w:r w:rsidRPr="00857210">
        <w:rPr>
          <w:rFonts w:ascii="Arial" w:hAnsi="Arial" w:cs="Arial"/>
          <w:bCs/>
          <w:szCs w:val="22"/>
        </w:rPr>
        <w:t>..............................</w:t>
      </w:r>
      <w:proofErr w:type="gramStart"/>
      <w:r w:rsidRPr="00857210">
        <w:rPr>
          <w:rFonts w:ascii="Arial" w:hAnsi="Arial" w:cs="Arial"/>
          <w:bCs/>
          <w:szCs w:val="22"/>
        </w:rPr>
        <w:t>osoby</w:t>
      </w:r>
      <w:proofErr w:type="gramEnd"/>
      <w:r w:rsidRPr="00857210">
        <w:rPr>
          <w:rFonts w:ascii="Arial" w:hAnsi="Arial" w:cs="Arial"/>
          <w:bCs/>
          <w:szCs w:val="22"/>
        </w:rPr>
        <w:t>/osób, w tym:</w:t>
      </w:r>
    </w:p>
    <w:p w:rsidR="00857210" w:rsidRPr="00857210" w:rsidRDefault="00857210" w:rsidP="00857210">
      <w:pPr>
        <w:spacing w:line="276" w:lineRule="auto"/>
        <w:ind w:left="2160" w:firstLine="720"/>
        <w:rPr>
          <w:rFonts w:ascii="Arial" w:hAnsi="Arial" w:cs="Arial"/>
          <w:b/>
          <w:bCs/>
          <w:szCs w:val="22"/>
        </w:rPr>
      </w:pPr>
    </w:p>
    <w:p w:rsidR="00857210" w:rsidRPr="00857210" w:rsidRDefault="00857210" w:rsidP="00857210">
      <w:pPr>
        <w:numPr>
          <w:ilvl w:val="0"/>
          <w:numId w:val="11"/>
        </w:numPr>
        <w:spacing w:line="276" w:lineRule="auto"/>
        <w:rPr>
          <w:rFonts w:ascii="Arial" w:hAnsi="Arial" w:cs="Arial"/>
          <w:b/>
          <w:bCs/>
          <w:szCs w:val="22"/>
        </w:rPr>
      </w:pPr>
      <w:r w:rsidRPr="00857210">
        <w:rPr>
          <w:rFonts w:ascii="Arial" w:hAnsi="Arial" w:cs="Arial"/>
          <w:b/>
          <w:bCs/>
          <w:szCs w:val="22"/>
        </w:rPr>
        <w:t xml:space="preserve">……………..….. </w:t>
      </w:r>
      <w:proofErr w:type="gramStart"/>
      <w:r w:rsidRPr="00857210">
        <w:rPr>
          <w:rFonts w:ascii="Arial" w:hAnsi="Arial" w:cs="Arial"/>
          <w:b/>
          <w:bCs/>
          <w:szCs w:val="22"/>
        </w:rPr>
        <w:t>osoby</w:t>
      </w:r>
      <w:proofErr w:type="gramEnd"/>
      <w:r w:rsidRPr="00857210">
        <w:rPr>
          <w:rFonts w:ascii="Arial" w:hAnsi="Arial" w:cs="Arial"/>
          <w:b/>
          <w:bCs/>
          <w:szCs w:val="22"/>
        </w:rPr>
        <w:t xml:space="preserve">/osób, w ramach umowy o pracę na okres 3 miesięcy, </w:t>
      </w:r>
      <w:r w:rsidRPr="00857210">
        <w:rPr>
          <w:rFonts w:ascii="Arial" w:hAnsi="Arial" w:cs="Arial"/>
          <w:b/>
          <w:szCs w:val="22"/>
        </w:rPr>
        <w:t xml:space="preserve">w wymiarze…………………………………………… (niemniej jednak niż w połowie wymiaru czasu pracy), </w:t>
      </w:r>
    </w:p>
    <w:p w:rsidR="00857210" w:rsidRPr="00857210" w:rsidRDefault="00857210" w:rsidP="00857210">
      <w:pPr>
        <w:spacing w:line="276" w:lineRule="auto"/>
        <w:rPr>
          <w:rFonts w:ascii="Arial" w:hAnsi="Arial" w:cs="Arial"/>
          <w:b/>
          <w:bCs/>
          <w:szCs w:val="22"/>
        </w:rPr>
      </w:pPr>
    </w:p>
    <w:p w:rsidR="00857210" w:rsidRPr="00857210" w:rsidRDefault="00857210" w:rsidP="00857210">
      <w:pPr>
        <w:spacing w:line="276" w:lineRule="auto"/>
        <w:rPr>
          <w:rFonts w:ascii="Arial" w:hAnsi="Arial" w:cs="Arial"/>
          <w:szCs w:val="22"/>
        </w:rPr>
      </w:pPr>
      <w:proofErr w:type="gramStart"/>
      <w:r w:rsidRPr="00857210">
        <w:rPr>
          <w:rFonts w:ascii="Arial" w:hAnsi="Arial" w:cs="Arial"/>
          <w:szCs w:val="22"/>
        </w:rPr>
        <w:t>w</w:t>
      </w:r>
      <w:proofErr w:type="gramEnd"/>
      <w:r w:rsidRPr="00857210">
        <w:rPr>
          <w:rFonts w:ascii="Arial" w:hAnsi="Arial" w:cs="Arial"/>
          <w:szCs w:val="22"/>
        </w:rPr>
        <w:t xml:space="preserve"> terminie nie dłuższym niż 14 dni kalendarzowych od dnia zakończenia stażu, jak również odprowadzić od zawartych umów składki zdrowotne i ubezpieczeniowe zg</w:t>
      </w:r>
      <w:r>
        <w:rPr>
          <w:rFonts w:ascii="Arial" w:hAnsi="Arial" w:cs="Arial"/>
          <w:szCs w:val="22"/>
        </w:rPr>
        <w:t>odnie z krajowym prawodawstwem.</w:t>
      </w:r>
    </w:p>
    <w:p w:rsidR="00857210" w:rsidRPr="00857210" w:rsidRDefault="00857210" w:rsidP="00857210">
      <w:pPr>
        <w:pStyle w:val="Bezodstpw1"/>
        <w:spacing w:line="276" w:lineRule="auto"/>
        <w:rPr>
          <w:rFonts w:ascii="Arial" w:hAnsi="Arial" w:cs="Arial"/>
        </w:rPr>
      </w:pPr>
    </w:p>
    <w:p w:rsidR="00857210" w:rsidRPr="00857210" w:rsidRDefault="00857210" w:rsidP="00857210">
      <w:pPr>
        <w:pStyle w:val="Bezodstpw1"/>
        <w:spacing w:line="276" w:lineRule="auto"/>
        <w:rPr>
          <w:rFonts w:ascii="Arial" w:hAnsi="Arial" w:cs="Arial"/>
        </w:rPr>
      </w:pPr>
      <w:r w:rsidRPr="00857210">
        <w:rPr>
          <w:rFonts w:ascii="Arial" w:hAnsi="Arial" w:cs="Arial"/>
        </w:rPr>
        <w:t>Ponadto zobowiązuję się dostarczyć do urzędu umowę/wy zawartą/e z bezrobotnym/mi odbywającym/</w:t>
      </w:r>
      <w:proofErr w:type="spellStart"/>
      <w:r w:rsidRPr="00857210">
        <w:rPr>
          <w:rFonts w:ascii="Arial" w:hAnsi="Arial" w:cs="Arial"/>
        </w:rPr>
        <w:t>ch</w:t>
      </w:r>
      <w:proofErr w:type="spellEnd"/>
      <w:r w:rsidRPr="00857210">
        <w:rPr>
          <w:rFonts w:ascii="Arial" w:hAnsi="Arial" w:cs="Arial"/>
        </w:rPr>
        <w:t xml:space="preserve"> staż w terminie 7 dni kalendarzowych od dnia jej/ich podpisania.</w:t>
      </w:r>
    </w:p>
    <w:p w:rsidR="00857210" w:rsidRPr="00857210" w:rsidRDefault="00857210" w:rsidP="00857210">
      <w:pPr>
        <w:pStyle w:val="Bezodstpw1"/>
        <w:spacing w:line="276" w:lineRule="auto"/>
        <w:rPr>
          <w:rFonts w:ascii="Arial" w:hAnsi="Arial" w:cs="Arial"/>
        </w:rPr>
      </w:pPr>
    </w:p>
    <w:p w:rsidR="00857210" w:rsidRPr="00857210" w:rsidRDefault="00857210" w:rsidP="00857210">
      <w:pPr>
        <w:pStyle w:val="Bezodstpw1"/>
        <w:spacing w:line="276" w:lineRule="auto"/>
        <w:rPr>
          <w:rFonts w:ascii="Arial" w:hAnsi="Arial" w:cs="Arial"/>
        </w:rPr>
      </w:pPr>
      <w:r w:rsidRPr="00857210">
        <w:rPr>
          <w:rFonts w:ascii="Arial" w:hAnsi="Arial" w:cs="Arial"/>
        </w:rPr>
        <w:t>Jestem świadomy/a, że za niewywiązanie się z deklaracji zatrudnienia osoby/osób bezrobotnej/bezrobotnych, po odbytym stażu, będę objęty/a karencją w zakresie możliwości korzystania z form wsparcia realizowanych przez PUP, przez okres 2 lat</w:t>
      </w:r>
    </w:p>
    <w:p w:rsidR="00857210" w:rsidRPr="00857210" w:rsidRDefault="00857210" w:rsidP="00857210">
      <w:pPr>
        <w:pStyle w:val="Bezodstpw1"/>
        <w:spacing w:line="276" w:lineRule="auto"/>
        <w:jc w:val="both"/>
        <w:rPr>
          <w:rFonts w:ascii="Arial" w:hAnsi="Arial" w:cs="Arial"/>
        </w:rPr>
      </w:pPr>
    </w:p>
    <w:p w:rsidR="00857210" w:rsidRPr="00857210" w:rsidRDefault="00857210" w:rsidP="00857210">
      <w:pPr>
        <w:pStyle w:val="Bezodstpw1"/>
        <w:spacing w:line="276" w:lineRule="auto"/>
        <w:jc w:val="right"/>
        <w:rPr>
          <w:rFonts w:ascii="Arial" w:hAnsi="Arial" w:cs="Arial"/>
        </w:rPr>
      </w:pPr>
    </w:p>
    <w:p w:rsidR="00857210" w:rsidRPr="00857210" w:rsidRDefault="00857210" w:rsidP="00857210">
      <w:pPr>
        <w:pStyle w:val="Bezodstpw1"/>
        <w:spacing w:line="276" w:lineRule="auto"/>
        <w:jc w:val="right"/>
        <w:rPr>
          <w:rFonts w:ascii="Arial" w:hAnsi="Arial" w:cs="Arial"/>
        </w:rPr>
      </w:pPr>
    </w:p>
    <w:p w:rsidR="00857210" w:rsidRPr="00857210" w:rsidRDefault="00857210" w:rsidP="00857210">
      <w:pPr>
        <w:pStyle w:val="Bezodstpw1"/>
        <w:spacing w:line="276" w:lineRule="auto"/>
        <w:jc w:val="right"/>
        <w:rPr>
          <w:rFonts w:ascii="Arial" w:hAnsi="Arial" w:cs="Arial"/>
        </w:rPr>
      </w:pPr>
    </w:p>
    <w:p w:rsidR="00857210" w:rsidRPr="00857210" w:rsidRDefault="00857210" w:rsidP="00CC7B69">
      <w:pPr>
        <w:pStyle w:val="Bezodstpw1"/>
        <w:spacing w:line="276" w:lineRule="auto"/>
        <w:jc w:val="right"/>
        <w:rPr>
          <w:rFonts w:ascii="Arial" w:hAnsi="Arial" w:cs="Arial"/>
        </w:rPr>
      </w:pPr>
      <w:r w:rsidRPr="00857210">
        <w:rPr>
          <w:rFonts w:ascii="Arial" w:hAnsi="Arial" w:cs="Arial"/>
        </w:rPr>
        <w:t>……………………….……………………..</w:t>
      </w:r>
    </w:p>
    <w:p w:rsidR="00857210" w:rsidRDefault="00857210" w:rsidP="00857210">
      <w:pPr>
        <w:pStyle w:val="Bezodstpw1"/>
        <w:spacing w:line="276" w:lineRule="auto"/>
        <w:ind w:left="5400"/>
        <w:jc w:val="center"/>
        <w:rPr>
          <w:rFonts w:ascii="Arial" w:hAnsi="Arial" w:cs="Arial"/>
        </w:rPr>
      </w:pPr>
      <w:r w:rsidRPr="00857210">
        <w:rPr>
          <w:rFonts w:ascii="Arial" w:hAnsi="Arial" w:cs="Arial"/>
        </w:rPr>
        <w:t xml:space="preserve">       </w:t>
      </w:r>
      <w:r w:rsidR="00CC7B69">
        <w:rPr>
          <w:rFonts w:ascii="Arial" w:hAnsi="Arial" w:cs="Arial"/>
        </w:rPr>
        <w:tab/>
      </w:r>
      <w:r w:rsidRPr="00857210">
        <w:rPr>
          <w:rFonts w:ascii="Arial" w:hAnsi="Arial" w:cs="Arial"/>
        </w:rPr>
        <w:t>(data, podpis)</w:t>
      </w:r>
    </w:p>
    <w:p w:rsidR="00582D5A" w:rsidRDefault="00582D5A" w:rsidP="00857210">
      <w:pPr>
        <w:pStyle w:val="Bezodstpw1"/>
        <w:spacing w:line="276" w:lineRule="auto"/>
        <w:ind w:left="5400"/>
        <w:jc w:val="center"/>
        <w:rPr>
          <w:rFonts w:ascii="Arial" w:hAnsi="Arial" w:cs="Arial"/>
        </w:rPr>
      </w:pPr>
    </w:p>
    <w:p w:rsidR="00582D5A" w:rsidRDefault="00582D5A" w:rsidP="00857210">
      <w:pPr>
        <w:pStyle w:val="Bezodstpw1"/>
        <w:spacing w:line="276" w:lineRule="auto"/>
        <w:ind w:left="5400"/>
        <w:jc w:val="center"/>
        <w:rPr>
          <w:rFonts w:ascii="Arial" w:hAnsi="Arial" w:cs="Arial"/>
        </w:rPr>
      </w:pPr>
    </w:p>
    <w:p w:rsidR="00582D5A" w:rsidRDefault="00582D5A">
      <w:pPr>
        <w:widowControl/>
        <w:suppressAutoHyphens w:val="0"/>
        <w:spacing w:after="200" w:line="276" w:lineRule="auto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</w:rPr>
        <w:br w:type="page"/>
      </w:r>
    </w:p>
    <w:p w:rsidR="00582D5A" w:rsidRPr="00F54C44" w:rsidRDefault="00582D5A" w:rsidP="00B82E79">
      <w:pPr>
        <w:pStyle w:val="Nagwek1"/>
      </w:pPr>
      <w:r w:rsidRPr="00F54C44">
        <w:lastRenderedPageBreak/>
        <w:t>Informacje dla organizatora stażu</w:t>
      </w:r>
    </w:p>
    <w:p w:rsidR="00582D5A" w:rsidRPr="00526775" w:rsidRDefault="00582D5A" w:rsidP="00582D5A">
      <w:pPr>
        <w:ind w:left="2160" w:firstLine="720"/>
        <w:rPr>
          <w:rFonts w:ascii="Arial" w:hAnsi="Arial" w:cs="Arial"/>
          <w:b/>
          <w:bCs/>
          <w:szCs w:val="22"/>
        </w:rPr>
      </w:pPr>
    </w:p>
    <w:p w:rsidR="00582D5A" w:rsidRPr="00582D5A" w:rsidRDefault="00582D5A" w:rsidP="00582D5A">
      <w:pPr>
        <w:numPr>
          <w:ilvl w:val="1"/>
          <w:numId w:val="12"/>
        </w:numPr>
        <w:spacing w:line="276" w:lineRule="auto"/>
        <w:rPr>
          <w:rFonts w:ascii="Arial" w:hAnsi="Arial" w:cs="Arial"/>
          <w:szCs w:val="22"/>
        </w:rPr>
      </w:pPr>
      <w:r w:rsidRPr="00582D5A">
        <w:rPr>
          <w:rFonts w:ascii="Arial" w:hAnsi="Arial" w:cs="Arial"/>
          <w:szCs w:val="22"/>
        </w:rPr>
        <w:t>Zgodnie z przepisami ustawy z dnia 20 kwietnia 2004r. o promocji zatrudnienia i instytucjach rynku pracy oraz rozporządzenia w sprawie szczegółowych warunków odbywania stażu przez bezrobotnych - starosta na wniosek Organizatora stażu może skierować bezrobotnych do odbycia stażu przez okres nieprzekraczający 6 miesięcy. Starosta może skierować do odbycia stażu na okres do 12 miesięcy bezrobotnych, którzy nie ukończyli 30 roku życia.</w:t>
      </w:r>
    </w:p>
    <w:p w:rsidR="00582D5A" w:rsidRPr="00582D5A" w:rsidRDefault="00582D5A" w:rsidP="00582D5A">
      <w:pPr>
        <w:numPr>
          <w:ilvl w:val="1"/>
          <w:numId w:val="12"/>
        </w:numPr>
        <w:spacing w:line="276" w:lineRule="auto"/>
        <w:rPr>
          <w:rFonts w:ascii="Arial" w:hAnsi="Arial" w:cs="Arial"/>
          <w:szCs w:val="22"/>
        </w:rPr>
      </w:pPr>
      <w:r w:rsidRPr="00582D5A">
        <w:rPr>
          <w:rFonts w:ascii="Arial" w:hAnsi="Arial" w:cs="Arial"/>
          <w:szCs w:val="22"/>
        </w:rPr>
        <w:t>Staż odbywa się na podstawie umowy zawartej przez starostę z organizatorem stażu, według programu określonego w umowie. Przy ustalaniu programu powinny być uwzględnione predyspozycje psychofizyczne i zdrowotne, poziom wykształcenia oraz dotychczasowe kwalifikacje zawodowe bezrobotnego. Program powinien określać:</w:t>
      </w:r>
    </w:p>
    <w:p w:rsidR="00582D5A" w:rsidRPr="00582D5A" w:rsidRDefault="00582D5A" w:rsidP="00582D5A">
      <w:pPr>
        <w:numPr>
          <w:ilvl w:val="0"/>
          <w:numId w:val="14"/>
        </w:numPr>
        <w:spacing w:line="276" w:lineRule="auto"/>
        <w:rPr>
          <w:rFonts w:ascii="Arial" w:hAnsi="Arial" w:cs="Arial"/>
          <w:szCs w:val="22"/>
        </w:rPr>
      </w:pPr>
      <w:proofErr w:type="gramStart"/>
      <w:r w:rsidRPr="00582D5A">
        <w:rPr>
          <w:rFonts w:ascii="Arial" w:hAnsi="Arial" w:cs="Arial"/>
          <w:szCs w:val="22"/>
        </w:rPr>
        <w:t>nazwę</w:t>
      </w:r>
      <w:proofErr w:type="gramEnd"/>
      <w:r w:rsidRPr="00582D5A">
        <w:rPr>
          <w:rFonts w:ascii="Arial" w:hAnsi="Arial" w:cs="Arial"/>
          <w:szCs w:val="22"/>
        </w:rPr>
        <w:t xml:space="preserve"> zawodu lub specjalności, której program dotyczy,</w:t>
      </w:r>
    </w:p>
    <w:p w:rsidR="00582D5A" w:rsidRPr="00582D5A" w:rsidRDefault="00582D5A" w:rsidP="00582D5A">
      <w:pPr>
        <w:numPr>
          <w:ilvl w:val="0"/>
          <w:numId w:val="14"/>
        </w:numPr>
        <w:spacing w:line="276" w:lineRule="auto"/>
        <w:rPr>
          <w:rFonts w:ascii="Arial" w:hAnsi="Arial" w:cs="Arial"/>
          <w:szCs w:val="22"/>
        </w:rPr>
      </w:pPr>
      <w:r w:rsidRPr="00582D5A">
        <w:rPr>
          <w:rFonts w:ascii="Arial" w:hAnsi="Arial" w:cs="Arial"/>
          <w:szCs w:val="22"/>
        </w:rPr>
        <w:t xml:space="preserve">zakres zadań zawodowych wykonywanych </w:t>
      </w:r>
      <w:proofErr w:type="gramStart"/>
      <w:r w:rsidRPr="00582D5A">
        <w:rPr>
          <w:rFonts w:ascii="Arial" w:hAnsi="Arial" w:cs="Arial"/>
          <w:szCs w:val="22"/>
        </w:rPr>
        <w:t>przez  bezrobotnego</w:t>
      </w:r>
      <w:proofErr w:type="gramEnd"/>
      <w:r w:rsidRPr="00582D5A">
        <w:rPr>
          <w:rFonts w:ascii="Arial" w:hAnsi="Arial" w:cs="Arial"/>
          <w:szCs w:val="22"/>
        </w:rPr>
        <w:t>,</w:t>
      </w:r>
    </w:p>
    <w:p w:rsidR="00582D5A" w:rsidRPr="00582D5A" w:rsidRDefault="00582D5A" w:rsidP="00582D5A">
      <w:pPr>
        <w:numPr>
          <w:ilvl w:val="0"/>
          <w:numId w:val="14"/>
        </w:numPr>
        <w:spacing w:line="276" w:lineRule="auto"/>
        <w:rPr>
          <w:rFonts w:ascii="Arial" w:hAnsi="Arial" w:cs="Arial"/>
          <w:szCs w:val="22"/>
        </w:rPr>
      </w:pPr>
      <w:proofErr w:type="gramStart"/>
      <w:r w:rsidRPr="00582D5A">
        <w:rPr>
          <w:rFonts w:ascii="Arial" w:hAnsi="Arial" w:cs="Arial"/>
          <w:szCs w:val="22"/>
        </w:rPr>
        <w:t>rodzaj</w:t>
      </w:r>
      <w:proofErr w:type="gramEnd"/>
      <w:r w:rsidRPr="00582D5A">
        <w:rPr>
          <w:rFonts w:ascii="Arial" w:hAnsi="Arial" w:cs="Arial"/>
          <w:szCs w:val="22"/>
        </w:rPr>
        <w:t xml:space="preserve"> uzyskiwanych kwalifikacji lub umiejętności zawodowych,</w:t>
      </w:r>
    </w:p>
    <w:p w:rsidR="00582D5A" w:rsidRPr="00582D5A" w:rsidRDefault="00582D5A" w:rsidP="00582D5A">
      <w:pPr>
        <w:numPr>
          <w:ilvl w:val="0"/>
          <w:numId w:val="14"/>
        </w:numPr>
        <w:spacing w:line="276" w:lineRule="auto"/>
        <w:rPr>
          <w:rFonts w:ascii="Arial" w:hAnsi="Arial" w:cs="Arial"/>
          <w:szCs w:val="22"/>
        </w:rPr>
      </w:pPr>
      <w:proofErr w:type="gramStart"/>
      <w:r w:rsidRPr="00582D5A">
        <w:rPr>
          <w:rFonts w:ascii="Arial" w:hAnsi="Arial" w:cs="Arial"/>
          <w:szCs w:val="22"/>
        </w:rPr>
        <w:t>sposób</w:t>
      </w:r>
      <w:proofErr w:type="gramEnd"/>
      <w:r w:rsidRPr="00582D5A">
        <w:rPr>
          <w:rFonts w:ascii="Arial" w:hAnsi="Arial" w:cs="Arial"/>
          <w:szCs w:val="22"/>
        </w:rPr>
        <w:t xml:space="preserve"> potwierdzenia nabytych kwalifikacji lub umiejętności zawodowych,</w:t>
      </w:r>
    </w:p>
    <w:p w:rsidR="00582D5A" w:rsidRPr="00582D5A" w:rsidRDefault="00582D5A" w:rsidP="00582D5A">
      <w:pPr>
        <w:numPr>
          <w:ilvl w:val="0"/>
          <w:numId w:val="14"/>
        </w:numPr>
        <w:spacing w:line="276" w:lineRule="auto"/>
        <w:rPr>
          <w:rFonts w:ascii="Arial" w:hAnsi="Arial" w:cs="Arial"/>
          <w:szCs w:val="22"/>
        </w:rPr>
      </w:pPr>
      <w:proofErr w:type="gramStart"/>
      <w:r w:rsidRPr="00582D5A">
        <w:rPr>
          <w:rFonts w:ascii="Arial" w:hAnsi="Arial" w:cs="Arial"/>
          <w:szCs w:val="22"/>
        </w:rPr>
        <w:t>opiekuna</w:t>
      </w:r>
      <w:proofErr w:type="gramEnd"/>
      <w:r w:rsidRPr="00582D5A">
        <w:rPr>
          <w:rFonts w:ascii="Arial" w:hAnsi="Arial" w:cs="Arial"/>
          <w:szCs w:val="22"/>
        </w:rPr>
        <w:t xml:space="preserve"> osoby objętej programem stażu.</w:t>
      </w:r>
    </w:p>
    <w:p w:rsidR="00582D5A" w:rsidRPr="00582D5A" w:rsidRDefault="00582D5A" w:rsidP="00582D5A">
      <w:pPr>
        <w:numPr>
          <w:ilvl w:val="1"/>
          <w:numId w:val="12"/>
        </w:numPr>
        <w:spacing w:line="276" w:lineRule="auto"/>
        <w:rPr>
          <w:rFonts w:ascii="Arial" w:hAnsi="Arial" w:cs="Arial"/>
          <w:szCs w:val="22"/>
        </w:rPr>
      </w:pPr>
      <w:r w:rsidRPr="00582D5A">
        <w:rPr>
          <w:rFonts w:ascii="Arial" w:hAnsi="Arial" w:cs="Arial"/>
          <w:szCs w:val="22"/>
        </w:rPr>
        <w:t>Na wniosek bezrobotnego odbywającego staż organizator stażu jest obowiązany do udzielenia dni wolnych w wymiarze 2 dni za każde 30 dni kalendarzowych odbywania stażu. Za ostatni miesiąc odbywania stażu pracodawca jest obowiązany udzielić dni wolnych przed upływem terminu zakończenia stażu.</w:t>
      </w:r>
    </w:p>
    <w:p w:rsidR="00582D5A" w:rsidRPr="00582D5A" w:rsidRDefault="00582D5A" w:rsidP="00582D5A">
      <w:pPr>
        <w:numPr>
          <w:ilvl w:val="1"/>
          <w:numId w:val="12"/>
        </w:numPr>
        <w:spacing w:line="276" w:lineRule="auto"/>
        <w:rPr>
          <w:rFonts w:ascii="Arial" w:hAnsi="Arial" w:cs="Arial"/>
          <w:szCs w:val="22"/>
        </w:rPr>
      </w:pPr>
      <w:r w:rsidRPr="00582D5A">
        <w:rPr>
          <w:rFonts w:ascii="Arial" w:hAnsi="Arial" w:cs="Arial"/>
          <w:szCs w:val="22"/>
        </w:rPr>
        <w:t>Organizator stażu po zakończeniu realizacji programu stażu (niezwłocznie nie później jednak niż w terminie 7 dni po zakończeniu realizacji programu stażu) wydaje bezrobotnemu opinię zawierającą informacje o zadaniach realizowanych przez bezrobotnego i umiejętnościach praktycznych pozyskanych w trakcie stażu.</w:t>
      </w:r>
    </w:p>
    <w:p w:rsidR="00582D5A" w:rsidRPr="00582D5A" w:rsidRDefault="00582D5A" w:rsidP="00582D5A">
      <w:pPr>
        <w:numPr>
          <w:ilvl w:val="1"/>
          <w:numId w:val="12"/>
        </w:numPr>
        <w:spacing w:line="276" w:lineRule="auto"/>
        <w:rPr>
          <w:rFonts w:ascii="Arial" w:hAnsi="Arial" w:cs="Arial"/>
          <w:szCs w:val="22"/>
        </w:rPr>
      </w:pPr>
      <w:r w:rsidRPr="00582D5A">
        <w:rPr>
          <w:rFonts w:ascii="Arial" w:hAnsi="Arial" w:cs="Arial"/>
          <w:szCs w:val="22"/>
        </w:rPr>
        <w:t>Zgodnie z § 6 ust. 1 pkt. 8 rozporządzenia w sprawie szczegółowych warunków odbywania stażu przez bezrobotnych, organizator stażu niezwłocznie, nie później jednak niż w terminie 7 dni, informuje starostę o przypadkach przerwania odbywania stażu, o każdym dniu nieusprawiedliwionej nieobecności bezrobotnego oraz o innych zdarzeniach istotnych dla realizacji programu,</w:t>
      </w:r>
    </w:p>
    <w:p w:rsidR="00582D5A" w:rsidRPr="00582D5A" w:rsidRDefault="00582D5A" w:rsidP="00582D5A">
      <w:pPr>
        <w:numPr>
          <w:ilvl w:val="1"/>
          <w:numId w:val="12"/>
        </w:numPr>
        <w:spacing w:line="276" w:lineRule="auto"/>
        <w:rPr>
          <w:rFonts w:ascii="Arial" w:hAnsi="Arial" w:cs="Arial"/>
          <w:szCs w:val="22"/>
        </w:rPr>
      </w:pPr>
      <w:r w:rsidRPr="00582D5A">
        <w:rPr>
          <w:rFonts w:ascii="Arial" w:hAnsi="Arial" w:cs="Arial"/>
          <w:szCs w:val="22"/>
        </w:rPr>
        <w:t xml:space="preserve">Na podstawie § 9 ust. 1 </w:t>
      </w:r>
      <w:proofErr w:type="gramStart"/>
      <w:r w:rsidRPr="00582D5A">
        <w:rPr>
          <w:rFonts w:ascii="Arial" w:hAnsi="Arial" w:cs="Arial"/>
          <w:szCs w:val="22"/>
        </w:rPr>
        <w:t>rozporządzenia o którym</w:t>
      </w:r>
      <w:proofErr w:type="gramEnd"/>
      <w:r w:rsidRPr="00582D5A">
        <w:rPr>
          <w:rFonts w:ascii="Arial" w:hAnsi="Arial" w:cs="Arial"/>
          <w:szCs w:val="22"/>
        </w:rPr>
        <w:t xml:space="preserve"> mowa w pkt. 5 starosta na wniosek bezrobotnego odbywającego staż lub z urzędu może rozwiązać z organizatorem stażu umowę o odbycie stażu w przypadku nierealizowania przez organizatora stażu programu stażu lub niedotrzymywania warunków jego odbywania, po wysłuchaniu organizatora stażu.</w:t>
      </w:r>
    </w:p>
    <w:p w:rsidR="00582D5A" w:rsidRPr="00582D5A" w:rsidRDefault="00582D5A" w:rsidP="00582D5A">
      <w:pPr>
        <w:numPr>
          <w:ilvl w:val="1"/>
          <w:numId w:val="12"/>
        </w:numPr>
        <w:spacing w:line="276" w:lineRule="auto"/>
        <w:rPr>
          <w:rFonts w:ascii="Arial" w:hAnsi="Arial" w:cs="Arial"/>
          <w:szCs w:val="22"/>
        </w:rPr>
      </w:pPr>
      <w:r w:rsidRPr="00582D5A">
        <w:rPr>
          <w:rFonts w:ascii="Arial" w:hAnsi="Arial" w:cs="Arial"/>
          <w:szCs w:val="22"/>
        </w:rPr>
        <w:t>Na podstawie § 9 ust. 2 ww. rozporządzenia starosta na wniosek organizatora stażu lub z urzędu, po zasięgnięciu opinii organizatora stażu i wysłuchaniu bezrobotnego, może pozbawić bezrobotnego możliwości kontynuowania stażu w przypadku:</w:t>
      </w:r>
    </w:p>
    <w:p w:rsidR="00582D5A" w:rsidRPr="00582D5A" w:rsidRDefault="00582D5A" w:rsidP="00582D5A">
      <w:pPr>
        <w:widowControl/>
        <w:numPr>
          <w:ilvl w:val="0"/>
          <w:numId w:val="15"/>
        </w:numPr>
        <w:suppressAutoHyphens w:val="0"/>
        <w:autoSpaceDE w:val="0"/>
        <w:spacing w:line="276" w:lineRule="auto"/>
        <w:rPr>
          <w:rFonts w:ascii="Arial" w:hAnsi="Arial" w:cs="Arial"/>
          <w:szCs w:val="22"/>
        </w:rPr>
      </w:pPr>
      <w:proofErr w:type="gramStart"/>
      <w:r w:rsidRPr="00582D5A">
        <w:rPr>
          <w:rFonts w:ascii="Arial" w:hAnsi="Arial" w:cs="Arial"/>
          <w:szCs w:val="22"/>
        </w:rPr>
        <w:t>nieusprawiedliwionej</w:t>
      </w:r>
      <w:proofErr w:type="gramEnd"/>
      <w:r w:rsidRPr="00582D5A">
        <w:rPr>
          <w:rFonts w:ascii="Arial" w:hAnsi="Arial" w:cs="Arial"/>
          <w:szCs w:val="22"/>
        </w:rPr>
        <w:t xml:space="preserve"> nieobecności podczas więcej niż jednego dnia stażu;</w:t>
      </w:r>
    </w:p>
    <w:p w:rsidR="00582D5A" w:rsidRPr="00582D5A" w:rsidRDefault="00582D5A" w:rsidP="00582D5A">
      <w:pPr>
        <w:widowControl/>
        <w:numPr>
          <w:ilvl w:val="0"/>
          <w:numId w:val="15"/>
        </w:numPr>
        <w:suppressAutoHyphens w:val="0"/>
        <w:autoSpaceDE w:val="0"/>
        <w:spacing w:line="276" w:lineRule="auto"/>
        <w:rPr>
          <w:rFonts w:ascii="Arial" w:hAnsi="Arial" w:cs="Arial"/>
          <w:szCs w:val="22"/>
        </w:rPr>
      </w:pPr>
      <w:proofErr w:type="gramStart"/>
      <w:r w:rsidRPr="00582D5A">
        <w:rPr>
          <w:rFonts w:ascii="Arial" w:hAnsi="Arial" w:cs="Arial"/>
          <w:szCs w:val="22"/>
        </w:rPr>
        <w:t>naruszenia</w:t>
      </w:r>
      <w:proofErr w:type="gramEnd"/>
      <w:r w:rsidRPr="00582D5A">
        <w:rPr>
          <w:rFonts w:ascii="Arial" w:hAnsi="Arial" w:cs="Arial"/>
          <w:szCs w:val="22"/>
        </w:rPr>
        <w:t xml:space="preserve"> podstawowych obowiązków określonych w regulaminie pracy, w szczególności stawienia się do odbycia stażu w stanie wskazującym na spożycie alkoholu, narkotyków lub środków psychotropowych lub spożywania w miejscu pracy alkoholu, narkotyków lub środków psychotropowych;</w:t>
      </w:r>
    </w:p>
    <w:p w:rsidR="00582D5A" w:rsidRPr="00582D5A" w:rsidRDefault="00582D5A" w:rsidP="00582D5A">
      <w:pPr>
        <w:widowControl/>
        <w:numPr>
          <w:ilvl w:val="0"/>
          <w:numId w:val="15"/>
        </w:numPr>
        <w:suppressAutoHyphens w:val="0"/>
        <w:autoSpaceDE w:val="0"/>
        <w:spacing w:line="276" w:lineRule="auto"/>
        <w:rPr>
          <w:rFonts w:ascii="Arial" w:hAnsi="Arial" w:cs="Arial"/>
          <w:szCs w:val="22"/>
        </w:rPr>
      </w:pPr>
      <w:proofErr w:type="gramStart"/>
      <w:r w:rsidRPr="00582D5A">
        <w:rPr>
          <w:rFonts w:ascii="Arial" w:hAnsi="Arial" w:cs="Arial"/>
          <w:szCs w:val="22"/>
        </w:rPr>
        <w:t>usprawiedliwionej</w:t>
      </w:r>
      <w:proofErr w:type="gramEnd"/>
      <w:r w:rsidRPr="00582D5A">
        <w:rPr>
          <w:rFonts w:ascii="Arial" w:hAnsi="Arial" w:cs="Arial"/>
          <w:szCs w:val="22"/>
        </w:rPr>
        <w:t xml:space="preserve"> nieobecności uniemożliwiającej zrealizowanie programu stażu.</w:t>
      </w:r>
    </w:p>
    <w:p w:rsidR="00582D5A" w:rsidRPr="00582D5A" w:rsidRDefault="00582D5A" w:rsidP="00582D5A">
      <w:pPr>
        <w:widowControl/>
        <w:numPr>
          <w:ilvl w:val="0"/>
          <w:numId w:val="6"/>
        </w:numPr>
        <w:suppressAutoHyphens w:val="0"/>
        <w:autoSpaceDE w:val="0"/>
        <w:spacing w:line="276" w:lineRule="auto"/>
        <w:rPr>
          <w:rFonts w:ascii="Arial" w:hAnsi="Arial" w:cs="Arial"/>
          <w:szCs w:val="22"/>
        </w:rPr>
      </w:pPr>
      <w:r w:rsidRPr="00582D5A">
        <w:rPr>
          <w:rFonts w:ascii="Arial" w:hAnsi="Arial" w:cs="Arial"/>
          <w:szCs w:val="22"/>
        </w:rPr>
        <w:t xml:space="preserve">Czas pracy bezrobotnego odbywającego staż nie może przekraczać 8h na dobę i 40h tygodniowo, a bezrobotnego będącego osobą niepełnosprawną zaliczoną do znacznego lub umiarkowanego stopnia niepełnosprawności – 7h na dobę i 35h tygodniowo. Bezrobotny nie może odbywać stażu w niedziele i święta, w porze nocnej, w systemie </w:t>
      </w:r>
      <w:r w:rsidRPr="00582D5A">
        <w:rPr>
          <w:rFonts w:ascii="Arial" w:hAnsi="Arial" w:cs="Arial"/>
          <w:szCs w:val="22"/>
        </w:rPr>
        <w:lastRenderedPageBreak/>
        <w:t xml:space="preserve">pracy zmianowej ani w godzinach nadliczbowych. Urząd może wyrazić zgodę na realizację stażu w niedziele i święta, w porze nocnej lub w systemie pracy zmianowej, o ile charakter pracy </w:t>
      </w:r>
      <w:r w:rsidRPr="00582D5A">
        <w:rPr>
          <w:rFonts w:ascii="Arial" w:hAnsi="Arial" w:cs="Arial"/>
          <w:bCs/>
          <w:szCs w:val="22"/>
        </w:rPr>
        <w:t>w danym zawodzie</w:t>
      </w:r>
      <w:r w:rsidRPr="00582D5A">
        <w:rPr>
          <w:rFonts w:ascii="Arial" w:hAnsi="Arial" w:cs="Arial"/>
          <w:b/>
          <w:bCs/>
          <w:szCs w:val="22"/>
        </w:rPr>
        <w:t xml:space="preserve"> </w:t>
      </w:r>
      <w:r w:rsidRPr="00582D5A">
        <w:rPr>
          <w:rFonts w:ascii="Arial" w:hAnsi="Arial" w:cs="Arial"/>
          <w:szCs w:val="22"/>
        </w:rPr>
        <w:t xml:space="preserve">wymaga takiego rozkładu czasu pracy </w:t>
      </w:r>
      <w:r w:rsidRPr="00582D5A">
        <w:rPr>
          <w:rFonts w:ascii="Arial" w:hAnsi="Arial" w:cs="Arial"/>
          <w:bCs/>
          <w:szCs w:val="22"/>
        </w:rPr>
        <w:t xml:space="preserve">na uzasadnioną </w:t>
      </w:r>
      <w:proofErr w:type="gramStart"/>
      <w:r w:rsidRPr="00582D5A">
        <w:rPr>
          <w:rFonts w:ascii="Arial" w:hAnsi="Arial" w:cs="Arial"/>
          <w:bCs/>
          <w:szCs w:val="22"/>
        </w:rPr>
        <w:t>prośbę  pracodawcy</w:t>
      </w:r>
      <w:proofErr w:type="gramEnd"/>
      <w:r w:rsidRPr="00582D5A">
        <w:rPr>
          <w:rFonts w:ascii="Arial" w:hAnsi="Arial" w:cs="Arial"/>
          <w:bCs/>
          <w:szCs w:val="22"/>
        </w:rPr>
        <w:t>.</w:t>
      </w:r>
    </w:p>
    <w:p w:rsidR="00582D5A" w:rsidRPr="00582D5A" w:rsidRDefault="00582D5A" w:rsidP="00582D5A">
      <w:pPr>
        <w:numPr>
          <w:ilvl w:val="0"/>
          <w:numId w:val="6"/>
        </w:numPr>
        <w:autoSpaceDE w:val="0"/>
        <w:spacing w:line="276" w:lineRule="auto"/>
        <w:rPr>
          <w:rFonts w:ascii="Arial" w:hAnsi="Arial" w:cs="Arial"/>
          <w:szCs w:val="22"/>
        </w:rPr>
      </w:pPr>
      <w:r w:rsidRPr="00582D5A">
        <w:rPr>
          <w:rFonts w:ascii="Arial" w:hAnsi="Arial" w:cs="Arial"/>
          <w:szCs w:val="22"/>
        </w:rPr>
        <w:t xml:space="preserve">Opiekun bezrobotnego odbywającego staż może jednocześnie sprawować opiekę nad nie więcej niż 3 </w:t>
      </w:r>
      <w:r w:rsidRPr="00582D5A">
        <w:rPr>
          <w:rStyle w:val="Odwoaniedokomentarza1"/>
          <w:rFonts w:ascii="Arial" w:hAnsi="Arial" w:cs="Arial"/>
          <w:sz w:val="22"/>
          <w:szCs w:val="22"/>
        </w:rPr>
        <w:t>osobami bezrobotnymi odbywającymi staż</w:t>
      </w:r>
      <w:r w:rsidRPr="00582D5A">
        <w:rPr>
          <w:rFonts w:ascii="Arial" w:hAnsi="Arial" w:cs="Arial"/>
          <w:b/>
          <w:szCs w:val="22"/>
        </w:rPr>
        <w:t>.</w:t>
      </w:r>
    </w:p>
    <w:p w:rsidR="00582D5A" w:rsidRPr="00582D5A" w:rsidRDefault="00582D5A" w:rsidP="00582D5A">
      <w:pPr>
        <w:numPr>
          <w:ilvl w:val="0"/>
          <w:numId w:val="6"/>
        </w:numPr>
        <w:tabs>
          <w:tab w:val="left" w:pos="426"/>
        </w:tabs>
        <w:autoSpaceDE w:val="0"/>
        <w:spacing w:line="276" w:lineRule="auto"/>
        <w:rPr>
          <w:rFonts w:ascii="Arial" w:hAnsi="Arial" w:cs="Arial"/>
          <w:szCs w:val="22"/>
        </w:rPr>
      </w:pPr>
      <w:r w:rsidRPr="00582D5A">
        <w:rPr>
          <w:rFonts w:ascii="Arial" w:hAnsi="Arial" w:cs="Arial"/>
          <w:bCs/>
          <w:szCs w:val="22"/>
        </w:rPr>
        <w:t xml:space="preserve">U organizatora stażu, który jest pracodawcą, staż mogą odbywać jednocześnie bezrobotni w liczbie </w:t>
      </w:r>
      <w:proofErr w:type="gramStart"/>
      <w:r w:rsidRPr="00582D5A">
        <w:rPr>
          <w:rFonts w:ascii="Arial" w:hAnsi="Arial" w:cs="Arial"/>
          <w:bCs/>
          <w:szCs w:val="22"/>
        </w:rPr>
        <w:t>nie przekraczającej</w:t>
      </w:r>
      <w:proofErr w:type="gramEnd"/>
      <w:r w:rsidRPr="00582D5A">
        <w:rPr>
          <w:rFonts w:ascii="Arial" w:hAnsi="Arial" w:cs="Arial"/>
          <w:bCs/>
          <w:szCs w:val="22"/>
        </w:rPr>
        <w:t xml:space="preserve"> liczby pracowników zatrudnionych u organizatora w dniu składania wniosku w przeliczeniu na pełny wymiar czasu pracy. </w:t>
      </w:r>
    </w:p>
    <w:p w:rsidR="00582D5A" w:rsidRPr="00582D5A" w:rsidRDefault="00582D5A" w:rsidP="00582D5A">
      <w:pPr>
        <w:numPr>
          <w:ilvl w:val="0"/>
          <w:numId w:val="6"/>
        </w:numPr>
        <w:tabs>
          <w:tab w:val="left" w:pos="426"/>
        </w:tabs>
        <w:autoSpaceDE w:val="0"/>
        <w:spacing w:line="276" w:lineRule="auto"/>
        <w:rPr>
          <w:rFonts w:ascii="Arial" w:hAnsi="Arial" w:cs="Arial"/>
          <w:szCs w:val="22"/>
        </w:rPr>
      </w:pPr>
      <w:r w:rsidRPr="00582D5A">
        <w:rPr>
          <w:rFonts w:ascii="Arial" w:hAnsi="Arial" w:cs="Arial"/>
          <w:bCs/>
          <w:szCs w:val="22"/>
        </w:rPr>
        <w:t>U organizatora stażu, który nie jest pracodawcą, staż może odbywać jednocześnie jeden bezrobotny.</w:t>
      </w:r>
    </w:p>
    <w:p w:rsidR="00582D5A" w:rsidRPr="00582D5A" w:rsidRDefault="00582D5A" w:rsidP="00582D5A">
      <w:pPr>
        <w:numPr>
          <w:ilvl w:val="0"/>
          <w:numId w:val="6"/>
        </w:numPr>
        <w:tabs>
          <w:tab w:val="left" w:pos="426"/>
        </w:tabs>
        <w:autoSpaceDE w:val="0"/>
        <w:spacing w:line="276" w:lineRule="auto"/>
        <w:rPr>
          <w:rFonts w:ascii="Arial" w:hAnsi="Arial" w:cs="Arial"/>
          <w:szCs w:val="22"/>
        </w:rPr>
      </w:pPr>
      <w:r w:rsidRPr="00582D5A">
        <w:rPr>
          <w:rFonts w:ascii="Arial" w:hAnsi="Arial" w:cs="Arial"/>
          <w:b/>
          <w:szCs w:val="22"/>
        </w:rPr>
        <w:t>Bezrobotny nie może odbywać ponownie stażu u tego samego organizatora stażu na tym samym stanowisku pracy, na którym wcześniej odbywał staż, przygotowanie zawodowe w miejscu pracy lub przygotowanie zawodowe dorosłych.</w:t>
      </w:r>
    </w:p>
    <w:p w:rsidR="00582D5A" w:rsidRPr="00582D5A" w:rsidRDefault="00582D5A" w:rsidP="00582D5A">
      <w:pPr>
        <w:numPr>
          <w:ilvl w:val="0"/>
          <w:numId w:val="6"/>
        </w:numPr>
        <w:tabs>
          <w:tab w:val="left" w:pos="426"/>
        </w:tabs>
        <w:autoSpaceDE w:val="0"/>
        <w:spacing w:line="276" w:lineRule="auto"/>
        <w:ind w:left="425" w:hanging="425"/>
        <w:rPr>
          <w:rFonts w:ascii="Arial" w:hAnsi="Arial" w:cs="Arial"/>
          <w:szCs w:val="22"/>
        </w:rPr>
      </w:pPr>
      <w:r w:rsidRPr="00582D5A">
        <w:rPr>
          <w:rFonts w:ascii="Arial" w:hAnsi="Arial" w:cs="Arial"/>
          <w:szCs w:val="22"/>
        </w:rPr>
        <w:t xml:space="preserve">Bezrobotnemu odbywającemu </w:t>
      </w:r>
      <w:r w:rsidRPr="00582D5A">
        <w:rPr>
          <w:rStyle w:val="Uwydatnienie"/>
          <w:rFonts w:ascii="Arial" w:hAnsi="Arial" w:cs="Arial"/>
          <w:i w:val="0"/>
          <w:szCs w:val="22"/>
        </w:rPr>
        <w:t>staż</w:t>
      </w:r>
      <w:r w:rsidRPr="00582D5A">
        <w:rPr>
          <w:rFonts w:ascii="Arial" w:hAnsi="Arial" w:cs="Arial"/>
          <w:szCs w:val="22"/>
        </w:rPr>
        <w:t xml:space="preserve"> przysługuje prawo do równego traktowania na zasadach przewidzianych w przepisach </w:t>
      </w:r>
      <w:hyperlink r:id="rId8" w:anchor="/dokument/16789274%23dz(I)roz(II(a))" w:history="1">
        <w:r w:rsidRPr="00582D5A">
          <w:rPr>
            <w:rStyle w:val="Hipercze"/>
            <w:rFonts w:ascii="Arial" w:hAnsi="Arial" w:cs="Arial"/>
            <w:color w:val="000000"/>
            <w:szCs w:val="22"/>
          </w:rPr>
          <w:t xml:space="preserve">rozdziału </w:t>
        </w:r>
        <w:proofErr w:type="spellStart"/>
        <w:r w:rsidRPr="00582D5A">
          <w:rPr>
            <w:rStyle w:val="Hipercze"/>
            <w:rFonts w:ascii="Arial" w:hAnsi="Arial" w:cs="Arial"/>
            <w:color w:val="000000"/>
            <w:szCs w:val="22"/>
          </w:rPr>
          <w:t>IIa</w:t>
        </w:r>
        <w:proofErr w:type="spellEnd"/>
      </w:hyperlink>
      <w:r w:rsidRPr="00582D5A">
        <w:rPr>
          <w:rFonts w:ascii="Arial" w:hAnsi="Arial" w:cs="Arial"/>
          <w:szCs w:val="22"/>
        </w:rPr>
        <w:t xml:space="preserve"> w dziale pierwszym ustawy z dnia 26 czerwca 1974 r. - Kodeks pracy.</w:t>
      </w:r>
    </w:p>
    <w:p w:rsidR="00582D5A" w:rsidRPr="00582D5A" w:rsidRDefault="00582D5A" w:rsidP="00582D5A">
      <w:pPr>
        <w:numPr>
          <w:ilvl w:val="0"/>
          <w:numId w:val="6"/>
        </w:numPr>
        <w:tabs>
          <w:tab w:val="left" w:pos="426"/>
        </w:tabs>
        <w:autoSpaceDE w:val="0"/>
        <w:spacing w:line="276" w:lineRule="auto"/>
        <w:ind w:left="425" w:hanging="425"/>
        <w:rPr>
          <w:rFonts w:ascii="Arial" w:hAnsi="Arial" w:cs="Arial"/>
          <w:szCs w:val="22"/>
        </w:rPr>
      </w:pPr>
      <w:r w:rsidRPr="00582D5A">
        <w:rPr>
          <w:rFonts w:ascii="Arial" w:hAnsi="Arial" w:cs="Arial"/>
          <w:szCs w:val="22"/>
        </w:rPr>
        <w:t xml:space="preserve">Bezrobotnemu odbywającemu </w:t>
      </w:r>
      <w:r w:rsidRPr="00582D5A">
        <w:rPr>
          <w:rStyle w:val="Uwydatnienie"/>
          <w:rFonts w:ascii="Arial" w:hAnsi="Arial" w:cs="Arial"/>
          <w:i w:val="0"/>
          <w:szCs w:val="22"/>
        </w:rPr>
        <w:t>staż</w:t>
      </w:r>
      <w:r w:rsidRPr="00582D5A">
        <w:rPr>
          <w:rFonts w:ascii="Arial" w:hAnsi="Arial" w:cs="Arial"/>
          <w:szCs w:val="22"/>
        </w:rPr>
        <w:t xml:space="preserve"> przysługuje prawo do okresów odpoczynku na zasadach przewidzianych dla pracowników.</w:t>
      </w:r>
    </w:p>
    <w:p w:rsidR="00582D5A" w:rsidRPr="00582D5A" w:rsidRDefault="00582D5A" w:rsidP="00582D5A">
      <w:pPr>
        <w:numPr>
          <w:ilvl w:val="0"/>
          <w:numId w:val="6"/>
        </w:numPr>
        <w:tabs>
          <w:tab w:val="left" w:pos="426"/>
        </w:tabs>
        <w:autoSpaceDE w:val="0"/>
        <w:spacing w:line="276" w:lineRule="auto"/>
        <w:ind w:left="425" w:hanging="425"/>
        <w:rPr>
          <w:rFonts w:ascii="Arial" w:hAnsi="Arial" w:cs="Arial"/>
          <w:szCs w:val="22"/>
        </w:rPr>
      </w:pPr>
      <w:r w:rsidRPr="00582D5A">
        <w:rPr>
          <w:rFonts w:ascii="Arial" w:hAnsi="Arial" w:cs="Arial"/>
          <w:szCs w:val="22"/>
        </w:rPr>
        <w:t xml:space="preserve">Organizator stażu dostarcza staroście w terminie 5 dni kalendarzowych po zakończeniu każdego miesiąca </w:t>
      </w:r>
      <w:r w:rsidRPr="00582D5A">
        <w:rPr>
          <w:rStyle w:val="Uwydatnienie"/>
          <w:rFonts w:ascii="Arial" w:hAnsi="Arial" w:cs="Arial"/>
          <w:i w:val="0"/>
          <w:szCs w:val="22"/>
        </w:rPr>
        <w:t>stażu</w:t>
      </w:r>
      <w:r w:rsidRPr="00582D5A">
        <w:rPr>
          <w:rFonts w:ascii="Arial" w:hAnsi="Arial" w:cs="Arial"/>
          <w:szCs w:val="22"/>
        </w:rPr>
        <w:t xml:space="preserve"> listę obecności podpisywaną przez bezrobotnego.</w:t>
      </w:r>
    </w:p>
    <w:p w:rsidR="00582D5A" w:rsidRPr="00582D5A" w:rsidRDefault="00582D5A" w:rsidP="00582D5A">
      <w:pPr>
        <w:numPr>
          <w:ilvl w:val="0"/>
          <w:numId w:val="6"/>
        </w:numPr>
        <w:tabs>
          <w:tab w:val="left" w:pos="426"/>
        </w:tabs>
        <w:autoSpaceDE w:val="0"/>
        <w:spacing w:line="276" w:lineRule="auto"/>
        <w:ind w:left="425" w:hanging="425"/>
        <w:rPr>
          <w:rFonts w:ascii="Arial" w:hAnsi="Arial" w:cs="Arial"/>
          <w:szCs w:val="22"/>
        </w:rPr>
      </w:pPr>
      <w:r w:rsidRPr="00582D5A">
        <w:rPr>
          <w:rFonts w:ascii="Arial" w:eastAsia="Cambria" w:hAnsi="Arial" w:cs="Arial"/>
          <w:szCs w:val="22"/>
          <w:lang w:eastAsia="pl-PL"/>
        </w:rPr>
        <w:t xml:space="preserve">  </w:t>
      </w:r>
      <w:r w:rsidRPr="00582D5A">
        <w:rPr>
          <w:rFonts w:ascii="Arial" w:hAnsi="Arial" w:cs="Arial"/>
          <w:szCs w:val="22"/>
          <w:lang w:eastAsia="pl-PL"/>
        </w:rPr>
        <w:t xml:space="preserve">Organizator </w:t>
      </w:r>
      <w:r w:rsidRPr="00582D5A">
        <w:rPr>
          <w:rFonts w:ascii="Arial" w:hAnsi="Arial" w:cs="Arial"/>
          <w:iCs/>
          <w:szCs w:val="22"/>
          <w:lang w:eastAsia="pl-PL"/>
        </w:rPr>
        <w:t>stażu</w:t>
      </w:r>
      <w:r w:rsidRPr="00582D5A">
        <w:rPr>
          <w:rFonts w:ascii="Arial" w:hAnsi="Arial" w:cs="Arial"/>
          <w:szCs w:val="22"/>
          <w:lang w:eastAsia="pl-PL"/>
        </w:rPr>
        <w:t>:</w:t>
      </w:r>
    </w:p>
    <w:p w:rsidR="00582D5A" w:rsidRPr="00582D5A" w:rsidRDefault="00582D5A" w:rsidP="00582D5A">
      <w:pPr>
        <w:widowControl/>
        <w:numPr>
          <w:ilvl w:val="0"/>
          <w:numId w:val="13"/>
        </w:numPr>
        <w:suppressAutoHyphens w:val="0"/>
        <w:spacing w:line="276" w:lineRule="auto"/>
        <w:rPr>
          <w:rFonts w:ascii="Arial" w:hAnsi="Arial" w:cs="Arial"/>
          <w:szCs w:val="22"/>
        </w:rPr>
      </w:pPr>
      <w:proofErr w:type="gramStart"/>
      <w:r w:rsidRPr="00582D5A">
        <w:rPr>
          <w:rFonts w:ascii="Arial" w:hAnsi="Arial" w:cs="Arial"/>
          <w:szCs w:val="22"/>
          <w:lang w:eastAsia="pl-PL"/>
        </w:rPr>
        <w:t>zapoznaje</w:t>
      </w:r>
      <w:proofErr w:type="gramEnd"/>
      <w:r w:rsidRPr="00582D5A">
        <w:rPr>
          <w:rFonts w:ascii="Arial" w:hAnsi="Arial" w:cs="Arial"/>
          <w:szCs w:val="22"/>
          <w:lang w:eastAsia="pl-PL"/>
        </w:rPr>
        <w:t xml:space="preserve"> bezrobotnego z programem </w:t>
      </w:r>
      <w:r w:rsidRPr="00582D5A">
        <w:rPr>
          <w:rFonts w:ascii="Arial" w:hAnsi="Arial" w:cs="Arial"/>
          <w:i/>
          <w:iCs/>
          <w:szCs w:val="22"/>
          <w:lang w:eastAsia="pl-PL"/>
        </w:rPr>
        <w:t>stażu</w:t>
      </w:r>
      <w:r w:rsidRPr="00582D5A">
        <w:rPr>
          <w:rFonts w:ascii="Arial" w:hAnsi="Arial" w:cs="Arial"/>
          <w:szCs w:val="22"/>
          <w:lang w:eastAsia="pl-PL"/>
        </w:rPr>
        <w:t>;</w:t>
      </w:r>
    </w:p>
    <w:p w:rsidR="00582D5A" w:rsidRPr="00582D5A" w:rsidRDefault="00582D5A" w:rsidP="00582D5A">
      <w:pPr>
        <w:widowControl/>
        <w:numPr>
          <w:ilvl w:val="0"/>
          <w:numId w:val="13"/>
        </w:numPr>
        <w:suppressAutoHyphens w:val="0"/>
        <w:spacing w:line="276" w:lineRule="auto"/>
        <w:rPr>
          <w:rFonts w:ascii="Arial" w:hAnsi="Arial" w:cs="Arial"/>
          <w:szCs w:val="22"/>
        </w:rPr>
      </w:pPr>
      <w:proofErr w:type="gramStart"/>
      <w:r w:rsidRPr="00582D5A">
        <w:rPr>
          <w:rFonts w:ascii="Arial" w:hAnsi="Arial" w:cs="Arial"/>
          <w:szCs w:val="22"/>
          <w:lang w:eastAsia="pl-PL"/>
        </w:rPr>
        <w:t>zapoznaje</w:t>
      </w:r>
      <w:proofErr w:type="gramEnd"/>
      <w:r w:rsidRPr="00582D5A">
        <w:rPr>
          <w:rFonts w:ascii="Arial" w:hAnsi="Arial" w:cs="Arial"/>
          <w:szCs w:val="22"/>
          <w:lang w:eastAsia="pl-PL"/>
        </w:rPr>
        <w:t xml:space="preserve"> bezrobotnego z jego obowiązkami oraz uprawnieniami;</w:t>
      </w:r>
    </w:p>
    <w:p w:rsidR="00582D5A" w:rsidRPr="00582D5A" w:rsidRDefault="00582D5A" w:rsidP="00582D5A">
      <w:pPr>
        <w:widowControl/>
        <w:numPr>
          <w:ilvl w:val="0"/>
          <w:numId w:val="13"/>
        </w:numPr>
        <w:suppressAutoHyphens w:val="0"/>
        <w:spacing w:line="276" w:lineRule="auto"/>
        <w:rPr>
          <w:rFonts w:ascii="Arial" w:hAnsi="Arial" w:cs="Arial"/>
          <w:szCs w:val="22"/>
        </w:rPr>
      </w:pPr>
      <w:proofErr w:type="gramStart"/>
      <w:r w:rsidRPr="00582D5A">
        <w:rPr>
          <w:rFonts w:ascii="Arial" w:hAnsi="Arial" w:cs="Arial"/>
          <w:szCs w:val="22"/>
          <w:lang w:eastAsia="pl-PL"/>
        </w:rPr>
        <w:t>zapewnia</w:t>
      </w:r>
      <w:proofErr w:type="gramEnd"/>
      <w:r w:rsidRPr="00582D5A">
        <w:rPr>
          <w:rFonts w:ascii="Arial" w:hAnsi="Arial" w:cs="Arial"/>
          <w:szCs w:val="22"/>
          <w:lang w:eastAsia="pl-PL"/>
        </w:rPr>
        <w:t xml:space="preserve"> bezrobotnemu bezpieczne i higieniczne warunki odbywania </w:t>
      </w:r>
      <w:r w:rsidRPr="00582D5A">
        <w:rPr>
          <w:rFonts w:ascii="Arial" w:hAnsi="Arial" w:cs="Arial"/>
          <w:iCs/>
          <w:szCs w:val="22"/>
          <w:lang w:eastAsia="pl-PL"/>
        </w:rPr>
        <w:t>stażu</w:t>
      </w:r>
      <w:r w:rsidRPr="00582D5A">
        <w:rPr>
          <w:rFonts w:ascii="Arial" w:hAnsi="Arial" w:cs="Arial"/>
          <w:szCs w:val="22"/>
          <w:lang w:eastAsia="pl-PL"/>
        </w:rPr>
        <w:t xml:space="preserve"> na zasadach przewidzianych dla pracowników;</w:t>
      </w:r>
    </w:p>
    <w:p w:rsidR="00582D5A" w:rsidRPr="00582D5A" w:rsidRDefault="00582D5A" w:rsidP="00582D5A">
      <w:pPr>
        <w:widowControl/>
        <w:numPr>
          <w:ilvl w:val="0"/>
          <w:numId w:val="13"/>
        </w:numPr>
        <w:suppressAutoHyphens w:val="0"/>
        <w:spacing w:line="276" w:lineRule="auto"/>
        <w:rPr>
          <w:rFonts w:ascii="Arial" w:hAnsi="Arial" w:cs="Arial"/>
          <w:szCs w:val="22"/>
        </w:rPr>
      </w:pPr>
      <w:r w:rsidRPr="00582D5A">
        <w:rPr>
          <w:rFonts w:ascii="Arial" w:hAnsi="Arial" w:cs="Arial"/>
          <w:szCs w:val="22"/>
          <w:lang w:eastAsia="pl-PL"/>
        </w:rPr>
        <w:t xml:space="preserve">zapewnia bezrobotnemu profilaktyczną ochronę zdrowia w zakresie </w:t>
      </w:r>
      <w:proofErr w:type="gramStart"/>
      <w:r w:rsidRPr="00582D5A">
        <w:rPr>
          <w:rFonts w:ascii="Arial" w:hAnsi="Arial" w:cs="Arial"/>
          <w:szCs w:val="22"/>
          <w:lang w:eastAsia="pl-PL"/>
        </w:rPr>
        <w:t>przewidzianym                          dla</w:t>
      </w:r>
      <w:proofErr w:type="gramEnd"/>
      <w:r w:rsidRPr="00582D5A">
        <w:rPr>
          <w:rFonts w:ascii="Arial" w:hAnsi="Arial" w:cs="Arial"/>
          <w:szCs w:val="22"/>
          <w:lang w:eastAsia="pl-PL"/>
        </w:rPr>
        <w:t xml:space="preserve"> pracowników (badania wstępne, okresowe, kontrolne);</w:t>
      </w:r>
    </w:p>
    <w:p w:rsidR="00582D5A" w:rsidRPr="00582D5A" w:rsidRDefault="00582D5A" w:rsidP="00582D5A">
      <w:pPr>
        <w:widowControl/>
        <w:numPr>
          <w:ilvl w:val="0"/>
          <w:numId w:val="13"/>
        </w:numPr>
        <w:suppressAutoHyphens w:val="0"/>
        <w:spacing w:line="276" w:lineRule="auto"/>
        <w:rPr>
          <w:rFonts w:ascii="Arial" w:hAnsi="Arial" w:cs="Arial"/>
          <w:szCs w:val="22"/>
        </w:rPr>
      </w:pPr>
      <w:proofErr w:type="gramStart"/>
      <w:r w:rsidRPr="00582D5A">
        <w:rPr>
          <w:rFonts w:ascii="Arial" w:hAnsi="Arial" w:cs="Arial"/>
          <w:szCs w:val="22"/>
          <w:lang w:eastAsia="pl-PL"/>
        </w:rPr>
        <w:t>szkoli</w:t>
      </w:r>
      <w:proofErr w:type="gramEnd"/>
      <w:r w:rsidRPr="00582D5A">
        <w:rPr>
          <w:rFonts w:ascii="Arial" w:hAnsi="Arial" w:cs="Arial"/>
          <w:szCs w:val="22"/>
          <w:lang w:eastAsia="pl-PL"/>
        </w:rPr>
        <w:t xml:space="preserve"> bezrobotnego na zasadach przewidzianych dla pracowników w zakresie bezpieczeństwa i higieny pracy, przepisów przeciwpożarowych oraz zapoznaje go z obowiązującym regulaminem pracy;</w:t>
      </w:r>
    </w:p>
    <w:p w:rsidR="00582D5A" w:rsidRPr="00582D5A" w:rsidRDefault="00582D5A" w:rsidP="00582D5A">
      <w:pPr>
        <w:widowControl/>
        <w:numPr>
          <w:ilvl w:val="0"/>
          <w:numId w:val="13"/>
        </w:numPr>
        <w:suppressAutoHyphens w:val="0"/>
        <w:spacing w:line="276" w:lineRule="auto"/>
        <w:rPr>
          <w:rFonts w:ascii="Arial" w:hAnsi="Arial" w:cs="Arial"/>
          <w:szCs w:val="22"/>
        </w:rPr>
      </w:pPr>
      <w:proofErr w:type="gramStart"/>
      <w:r w:rsidRPr="00582D5A">
        <w:rPr>
          <w:rFonts w:ascii="Arial" w:hAnsi="Arial" w:cs="Arial"/>
          <w:szCs w:val="22"/>
          <w:lang w:eastAsia="pl-PL"/>
        </w:rPr>
        <w:t>przydziela</w:t>
      </w:r>
      <w:proofErr w:type="gramEnd"/>
      <w:r w:rsidRPr="00582D5A">
        <w:rPr>
          <w:rFonts w:ascii="Arial" w:hAnsi="Arial" w:cs="Arial"/>
          <w:szCs w:val="22"/>
          <w:lang w:eastAsia="pl-PL"/>
        </w:rPr>
        <w:t xml:space="preserve"> bezrobotnemu, na zasadach przewidzianych dla pracowników, odzież i obuwie robocze, środki ochrony indywidualnej oraz niezbędne środki higieny osobistej;</w:t>
      </w:r>
    </w:p>
    <w:p w:rsidR="00582D5A" w:rsidRPr="00582D5A" w:rsidRDefault="00582D5A" w:rsidP="00582D5A">
      <w:pPr>
        <w:widowControl/>
        <w:numPr>
          <w:ilvl w:val="0"/>
          <w:numId w:val="13"/>
        </w:numPr>
        <w:suppressAutoHyphens w:val="0"/>
        <w:spacing w:line="276" w:lineRule="auto"/>
        <w:rPr>
          <w:rFonts w:ascii="Arial" w:hAnsi="Arial" w:cs="Arial"/>
          <w:szCs w:val="22"/>
        </w:rPr>
      </w:pPr>
      <w:proofErr w:type="gramStart"/>
      <w:r w:rsidRPr="00582D5A">
        <w:rPr>
          <w:rFonts w:ascii="Arial" w:hAnsi="Arial" w:cs="Arial"/>
          <w:szCs w:val="22"/>
          <w:lang w:eastAsia="pl-PL"/>
        </w:rPr>
        <w:t>zapewnia</w:t>
      </w:r>
      <w:proofErr w:type="gramEnd"/>
      <w:r w:rsidRPr="00582D5A">
        <w:rPr>
          <w:rFonts w:ascii="Arial" w:hAnsi="Arial" w:cs="Arial"/>
          <w:szCs w:val="22"/>
          <w:lang w:eastAsia="pl-PL"/>
        </w:rPr>
        <w:t xml:space="preserve"> bezrobotnemu, na zasadach przewidzianych dla pracowników, bezpłatne posiłki i napoje profilaktyczne.</w:t>
      </w:r>
    </w:p>
    <w:p w:rsidR="00582D5A" w:rsidRPr="00526775" w:rsidRDefault="00582D5A" w:rsidP="00582D5A">
      <w:pPr>
        <w:autoSpaceDE w:val="0"/>
        <w:jc w:val="both"/>
        <w:rPr>
          <w:rFonts w:ascii="Arial" w:hAnsi="Arial" w:cs="Arial"/>
          <w:b/>
          <w:szCs w:val="22"/>
          <w:lang w:eastAsia="pl-PL"/>
        </w:rPr>
      </w:pPr>
    </w:p>
    <w:p w:rsidR="00582D5A" w:rsidRPr="00526775" w:rsidRDefault="00582D5A" w:rsidP="00582D5A">
      <w:pPr>
        <w:tabs>
          <w:tab w:val="left" w:pos="5790"/>
          <w:tab w:val="left" w:pos="6435"/>
        </w:tabs>
        <w:jc w:val="right"/>
        <w:rPr>
          <w:rFonts w:ascii="Arial" w:hAnsi="Arial" w:cs="Arial"/>
          <w:b/>
          <w:szCs w:val="22"/>
        </w:rPr>
      </w:pPr>
    </w:p>
    <w:p w:rsidR="00582D5A" w:rsidRPr="00526775" w:rsidRDefault="00582D5A" w:rsidP="00582D5A">
      <w:pPr>
        <w:tabs>
          <w:tab w:val="left" w:pos="5790"/>
          <w:tab w:val="left" w:pos="6435"/>
        </w:tabs>
        <w:jc w:val="right"/>
        <w:rPr>
          <w:rFonts w:ascii="Arial" w:hAnsi="Arial" w:cs="Arial"/>
        </w:rPr>
      </w:pPr>
      <w:r w:rsidRPr="00526775">
        <w:rPr>
          <w:rFonts w:ascii="Arial" w:eastAsia="Cambria" w:hAnsi="Arial" w:cs="Arial"/>
          <w:i/>
          <w:szCs w:val="22"/>
        </w:rPr>
        <w:t xml:space="preserve">                                                                                                              </w:t>
      </w:r>
    </w:p>
    <w:p w:rsidR="00582D5A" w:rsidRPr="00526775" w:rsidRDefault="00582D5A" w:rsidP="00582D5A">
      <w:pPr>
        <w:tabs>
          <w:tab w:val="left" w:pos="5790"/>
          <w:tab w:val="left" w:pos="6435"/>
        </w:tabs>
        <w:jc w:val="right"/>
        <w:rPr>
          <w:rFonts w:ascii="Arial" w:hAnsi="Arial" w:cs="Arial"/>
        </w:rPr>
      </w:pPr>
      <w:r w:rsidRPr="00526775">
        <w:rPr>
          <w:rFonts w:ascii="Arial" w:eastAsia="Cambria" w:hAnsi="Arial" w:cs="Arial"/>
          <w:szCs w:val="22"/>
        </w:rPr>
        <w:t xml:space="preserve"> </w:t>
      </w:r>
      <w:r w:rsidRPr="00526775">
        <w:rPr>
          <w:rFonts w:ascii="Arial" w:hAnsi="Arial" w:cs="Arial"/>
          <w:szCs w:val="22"/>
        </w:rPr>
        <w:t xml:space="preserve">Przyjąłem/łam do wiadomości i stosowania: </w:t>
      </w:r>
    </w:p>
    <w:p w:rsidR="00582D5A" w:rsidRPr="00526775" w:rsidRDefault="00582D5A" w:rsidP="00582D5A">
      <w:pPr>
        <w:rPr>
          <w:rFonts w:ascii="Arial" w:hAnsi="Arial" w:cs="Arial"/>
          <w:szCs w:val="22"/>
        </w:rPr>
      </w:pPr>
    </w:p>
    <w:p w:rsidR="00582D5A" w:rsidRPr="00526775" w:rsidRDefault="00582D5A" w:rsidP="00582D5A">
      <w:pPr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155"/>
        <w:tblW w:w="99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23"/>
        <w:gridCol w:w="2647"/>
        <w:gridCol w:w="4249"/>
      </w:tblGrid>
      <w:tr w:rsidR="00901565" w:rsidRPr="00526775" w:rsidTr="00901565">
        <w:tc>
          <w:tcPr>
            <w:tcW w:w="3023" w:type="dxa"/>
            <w:shd w:val="clear" w:color="auto" w:fill="auto"/>
          </w:tcPr>
          <w:p w:rsidR="00901565" w:rsidRPr="00526775" w:rsidRDefault="00901565" w:rsidP="00901565">
            <w:pPr>
              <w:snapToGrid w:val="0"/>
              <w:rPr>
                <w:rFonts w:ascii="Arial" w:hAnsi="Arial" w:cs="Arial"/>
              </w:rPr>
            </w:pPr>
            <w:r w:rsidRPr="00526775">
              <w:rPr>
                <w:rFonts w:ascii="Arial" w:eastAsia="Cambria" w:hAnsi="Arial" w:cs="Arial"/>
                <w:szCs w:val="22"/>
              </w:rPr>
              <w:t xml:space="preserve">   </w:t>
            </w:r>
            <w:r w:rsidRPr="00526775">
              <w:rPr>
                <w:rFonts w:ascii="Arial" w:hAnsi="Arial" w:cs="Arial"/>
                <w:szCs w:val="22"/>
              </w:rPr>
              <w:t>.............................................</w:t>
            </w:r>
          </w:p>
        </w:tc>
        <w:tc>
          <w:tcPr>
            <w:tcW w:w="2647" w:type="dxa"/>
            <w:shd w:val="clear" w:color="auto" w:fill="auto"/>
          </w:tcPr>
          <w:p w:rsidR="00901565" w:rsidRPr="00526775" w:rsidRDefault="00901565" w:rsidP="00901565">
            <w:pPr>
              <w:snapToGrid w:val="0"/>
              <w:rPr>
                <w:rFonts w:ascii="Arial" w:hAnsi="Arial" w:cs="Arial"/>
              </w:rPr>
            </w:pPr>
            <w:r w:rsidRPr="00526775">
              <w:rPr>
                <w:rFonts w:ascii="Arial" w:eastAsia="Cambria" w:hAnsi="Arial" w:cs="Arial"/>
                <w:szCs w:val="22"/>
              </w:rPr>
              <w:t xml:space="preserve">  </w:t>
            </w:r>
          </w:p>
        </w:tc>
        <w:tc>
          <w:tcPr>
            <w:tcW w:w="4249" w:type="dxa"/>
            <w:shd w:val="clear" w:color="auto" w:fill="auto"/>
          </w:tcPr>
          <w:p w:rsidR="00901565" w:rsidRPr="00526775" w:rsidRDefault="00901565" w:rsidP="00901565">
            <w:pPr>
              <w:snapToGrid w:val="0"/>
              <w:rPr>
                <w:rFonts w:ascii="Arial" w:hAnsi="Arial" w:cs="Arial"/>
              </w:rPr>
            </w:pPr>
            <w:r w:rsidRPr="00526775">
              <w:rPr>
                <w:rFonts w:ascii="Arial" w:hAnsi="Arial" w:cs="Arial"/>
                <w:szCs w:val="22"/>
              </w:rPr>
              <w:t>…………….................................................</w:t>
            </w:r>
          </w:p>
        </w:tc>
      </w:tr>
      <w:tr w:rsidR="00901565" w:rsidRPr="00526775" w:rsidTr="00901565">
        <w:tc>
          <w:tcPr>
            <w:tcW w:w="3023" w:type="dxa"/>
            <w:shd w:val="clear" w:color="auto" w:fill="auto"/>
          </w:tcPr>
          <w:p w:rsidR="00901565" w:rsidRPr="00526775" w:rsidRDefault="00901565" w:rsidP="00901565">
            <w:pPr>
              <w:snapToGrid w:val="0"/>
              <w:rPr>
                <w:rFonts w:ascii="Arial" w:hAnsi="Arial" w:cs="Arial"/>
              </w:rPr>
            </w:pPr>
            <w:r w:rsidRPr="00526775">
              <w:rPr>
                <w:rFonts w:ascii="Arial" w:eastAsia="Cambria" w:hAnsi="Arial" w:cs="Arial"/>
                <w:szCs w:val="22"/>
              </w:rPr>
              <w:t xml:space="preserve">     </w:t>
            </w:r>
            <w:r w:rsidRPr="00526775">
              <w:rPr>
                <w:rFonts w:ascii="Arial" w:hAnsi="Arial" w:cs="Arial"/>
                <w:szCs w:val="22"/>
              </w:rPr>
              <w:t>(miejscowość, data)</w:t>
            </w:r>
          </w:p>
        </w:tc>
        <w:tc>
          <w:tcPr>
            <w:tcW w:w="2647" w:type="dxa"/>
            <w:shd w:val="clear" w:color="auto" w:fill="auto"/>
          </w:tcPr>
          <w:p w:rsidR="00901565" w:rsidRPr="00526775" w:rsidRDefault="00901565" w:rsidP="00901565">
            <w:pPr>
              <w:snapToGrid w:val="0"/>
              <w:rPr>
                <w:rFonts w:ascii="Arial" w:hAnsi="Arial" w:cs="Arial"/>
              </w:rPr>
            </w:pPr>
            <w:r w:rsidRPr="00526775">
              <w:rPr>
                <w:rFonts w:ascii="Arial" w:eastAsia="Cambria" w:hAnsi="Arial" w:cs="Arial"/>
                <w:szCs w:val="22"/>
              </w:rPr>
              <w:t xml:space="preserve">        </w:t>
            </w:r>
          </w:p>
        </w:tc>
        <w:tc>
          <w:tcPr>
            <w:tcW w:w="4249" w:type="dxa"/>
            <w:shd w:val="clear" w:color="auto" w:fill="auto"/>
          </w:tcPr>
          <w:p w:rsidR="00901565" w:rsidRPr="00526775" w:rsidRDefault="00901565" w:rsidP="00901565">
            <w:pPr>
              <w:snapToGrid w:val="0"/>
              <w:ind w:left="1417" w:hanging="1417"/>
              <w:rPr>
                <w:rFonts w:ascii="Arial" w:hAnsi="Arial" w:cs="Arial"/>
              </w:rPr>
            </w:pPr>
            <w:r w:rsidRPr="00526775">
              <w:rPr>
                <w:rFonts w:ascii="Arial" w:hAnsi="Arial" w:cs="Arial"/>
                <w:szCs w:val="22"/>
              </w:rPr>
              <w:t>(pieczątka i podpis Wnioskodawcy)</w:t>
            </w:r>
          </w:p>
        </w:tc>
      </w:tr>
      <w:tr w:rsidR="00901565" w:rsidRPr="00526775" w:rsidTr="00901565">
        <w:tc>
          <w:tcPr>
            <w:tcW w:w="3023" w:type="dxa"/>
            <w:shd w:val="clear" w:color="auto" w:fill="auto"/>
          </w:tcPr>
          <w:p w:rsidR="00901565" w:rsidRPr="00526775" w:rsidRDefault="00901565" w:rsidP="00901565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647" w:type="dxa"/>
            <w:shd w:val="clear" w:color="auto" w:fill="auto"/>
          </w:tcPr>
          <w:p w:rsidR="00901565" w:rsidRPr="00526775" w:rsidRDefault="00901565" w:rsidP="00901565">
            <w:pPr>
              <w:snapToGrid w:val="0"/>
              <w:ind w:right="-283"/>
              <w:rPr>
                <w:rFonts w:ascii="Arial" w:hAnsi="Arial" w:cs="Arial"/>
                <w:szCs w:val="22"/>
              </w:rPr>
            </w:pPr>
          </w:p>
        </w:tc>
        <w:tc>
          <w:tcPr>
            <w:tcW w:w="4249" w:type="dxa"/>
            <w:shd w:val="clear" w:color="auto" w:fill="auto"/>
          </w:tcPr>
          <w:p w:rsidR="00901565" w:rsidRPr="00526775" w:rsidRDefault="00901565" w:rsidP="00901565">
            <w:pPr>
              <w:snapToGrid w:val="0"/>
              <w:ind w:left="1417" w:hanging="1417"/>
              <w:rPr>
                <w:rFonts w:ascii="Arial" w:hAnsi="Arial" w:cs="Arial"/>
                <w:szCs w:val="22"/>
              </w:rPr>
            </w:pPr>
          </w:p>
        </w:tc>
      </w:tr>
    </w:tbl>
    <w:p w:rsidR="00B372A0" w:rsidRDefault="00B372A0">
      <w:pPr>
        <w:widowControl/>
        <w:suppressAutoHyphens w:val="0"/>
        <w:spacing w:after="20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:rsidR="00A20772" w:rsidRDefault="00901565" w:rsidP="00A20772">
      <w:pPr>
        <w:jc w:val="right"/>
        <w:rPr>
          <w:rFonts w:ascii="Arial" w:hAnsi="Arial" w:cs="Arial"/>
          <w:szCs w:val="22"/>
        </w:rPr>
      </w:pPr>
      <w:r w:rsidRPr="00901565">
        <w:rPr>
          <w:rFonts w:ascii="Arial" w:hAnsi="Arial" w:cs="Arial"/>
          <w:szCs w:val="22"/>
        </w:rPr>
        <w:lastRenderedPageBreak/>
        <w:t>Załącznik 4 do wniosku</w:t>
      </w:r>
    </w:p>
    <w:p w:rsidR="00901565" w:rsidRPr="00901565" w:rsidRDefault="00901565" w:rsidP="00901565">
      <w:pPr>
        <w:jc w:val="right"/>
        <w:rPr>
          <w:rFonts w:ascii="Arial" w:hAnsi="Arial" w:cs="Arial"/>
        </w:rPr>
      </w:pPr>
      <w:r w:rsidRPr="00901565">
        <w:rPr>
          <w:rFonts w:ascii="Arial" w:hAnsi="Arial" w:cs="Arial"/>
          <w:szCs w:val="22"/>
        </w:rPr>
        <w:t xml:space="preserve"> </w:t>
      </w:r>
    </w:p>
    <w:p w:rsidR="00901565" w:rsidRPr="00F54C44" w:rsidRDefault="00901565" w:rsidP="00B82E79">
      <w:pPr>
        <w:pStyle w:val="Nagwek1"/>
        <w:rPr>
          <w:szCs w:val="24"/>
        </w:rPr>
      </w:pPr>
      <w:r w:rsidRPr="00F54C44">
        <w:rPr>
          <w:szCs w:val="24"/>
        </w:rPr>
        <w:t>Karta współpracy zakładu pracy z Powiatowymi Urzędami Pracy</w:t>
      </w:r>
    </w:p>
    <w:p w:rsidR="00901565" w:rsidRPr="00F54C44" w:rsidRDefault="00901565" w:rsidP="00901565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 w:rsidRPr="00F54C44">
        <w:rPr>
          <w:rFonts w:ascii="Arial" w:hAnsi="Arial" w:cs="Arial"/>
          <w:sz w:val="24"/>
          <w:szCs w:val="24"/>
        </w:rPr>
        <w:t xml:space="preserve"> (dot. środków Funduszu Pracy i środków EFS)</w:t>
      </w:r>
    </w:p>
    <w:p w:rsidR="00A20772" w:rsidRPr="00B372A0" w:rsidRDefault="00A20772" w:rsidP="00901565">
      <w:pPr>
        <w:autoSpaceDE w:val="0"/>
        <w:spacing w:line="360" w:lineRule="auto"/>
        <w:rPr>
          <w:rFonts w:ascii="Arial" w:hAnsi="Arial" w:cs="Arial"/>
          <w:sz w:val="24"/>
          <w:szCs w:val="22"/>
        </w:rPr>
      </w:pPr>
    </w:p>
    <w:p w:rsidR="00901565" w:rsidRPr="00526775" w:rsidRDefault="00901565" w:rsidP="00901565">
      <w:pPr>
        <w:numPr>
          <w:ilvl w:val="0"/>
          <w:numId w:val="16"/>
        </w:numPr>
        <w:tabs>
          <w:tab w:val="left" w:pos="360"/>
        </w:tabs>
        <w:autoSpaceDE w:val="0"/>
        <w:spacing w:line="276" w:lineRule="auto"/>
        <w:jc w:val="both"/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t xml:space="preserve">Nazwa zakładu pracy lub imię i nazwisko Wnioskodawcy: </w:t>
      </w:r>
    </w:p>
    <w:p w:rsidR="00901565" w:rsidRPr="00526775" w:rsidRDefault="00901565" w:rsidP="00901565">
      <w:pPr>
        <w:autoSpaceDE w:val="0"/>
        <w:spacing w:line="276" w:lineRule="auto"/>
        <w:ind w:left="360"/>
        <w:jc w:val="both"/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</w:p>
    <w:p w:rsidR="00901565" w:rsidRPr="00901565" w:rsidRDefault="00901565" w:rsidP="00901565">
      <w:pPr>
        <w:numPr>
          <w:ilvl w:val="0"/>
          <w:numId w:val="16"/>
        </w:numPr>
        <w:tabs>
          <w:tab w:val="left" w:pos="360"/>
        </w:tabs>
        <w:autoSpaceDE w:val="0"/>
        <w:spacing w:line="276" w:lineRule="auto"/>
        <w:jc w:val="both"/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t>Adres:....................................................................................................................................</w:t>
      </w:r>
    </w:p>
    <w:p w:rsidR="00901565" w:rsidRPr="00526775" w:rsidRDefault="00901565" w:rsidP="00901565">
      <w:pPr>
        <w:tabs>
          <w:tab w:val="left" w:pos="360"/>
        </w:tabs>
        <w:autoSpaceDE w:val="0"/>
        <w:spacing w:line="276" w:lineRule="auto"/>
        <w:ind w:left="360"/>
        <w:jc w:val="both"/>
        <w:rPr>
          <w:rFonts w:ascii="Arial" w:hAnsi="Arial" w:cs="Arial"/>
        </w:rPr>
      </w:pPr>
    </w:p>
    <w:p w:rsidR="00901565" w:rsidRPr="00526775" w:rsidRDefault="00901565" w:rsidP="00901565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526775">
        <w:rPr>
          <w:rFonts w:ascii="Arial" w:hAnsi="Arial" w:cs="Arial"/>
          <w:b/>
          <w:szCs w:val="22"/>
        </w:rPr>
        <w:t>Oświadczam,</w:t>
      </w:r>
      <w:r w:rsidRPr="00526775">
        <w:rPr>
          <w:rFonts w:ascii="Arial" w:hAnsi="Arial" w:cs="Arial"/>
          <w:szCs w:val="22"/>
        </w:rPr>
        <w:t xml:space="preserve"> iż firma/instytucja, którą reprezentuję </w:t>
      </w:r>
      <w:r w:rsidRPr="00901565">
        <w:rPr>
          <w:rFonts w:ascii="Arial" w:hAnsi="Arial" w:cs="Arial"/>
          <w:b/>
          <w:szCs w:val="22"/>
        </w:rPr>
        <w:t>współpracowała/ nie współpracowała</w:t>
      </w:r>
      <w:r w:rsidRPr="00526775">
        <w:rPr>
          <w:rFonts w:ascii="Arial" w:hAnsi="Arial" w:cs="Arial"/>
          <w:szCs w:val="22"/>
        </w:rPr>
        <w:t xml:space="preserve"> </w:t>
      </w:r>
      <w:r w:rsidRPr="00526775">
        <w:rPr>
          <w:rFonts w:ascii="Arial" w:hAnsi="Arial" w:cs="Arial"/>
          <w:bCs/>
          <w:szCs w:val="22"/>
        </w:rPr>
        <w:t>w okresie ostatnich 2 lat z powiatowymi urzędami pracy w zakresie: staży, prac interwencyjnych, refundacji kosztów wyposażenia i doposażenia stanowiska pracy, dotacji na rozpoczęcie własnej działalności gospodarczej. W przypadku nawiązania takiej współpracy prosi wypełnić poniższą tabelę:</w:t>
      </w:r>
    </w:p>
    <w:p w:rsidR="00901565" w:rsidRPr="00526775" w:rsidRDefault="00901565" w:rsidP="00901565">
      <w:pPr>
        <w:autoSpaceDE w:val="0"/>
        <w:spacing w:line="276" w:lineRule="auto"/>
        <w:ind w:left="360"/>
        <w:jc w:val="both"/>
        <w:rPr>
          <w:rFonts w:ascii="Arial" w:hAnsi="Arial" w:cs="Arial"/>
          <w:b/>
          <w:bCs/>
          <w:szCs w:val="22"/>
        </w:rPr>
      </w:pPr>
    </w:p>
    <w:tbl>
      <w:tblPr>
        <w:tblW w:w="10236" w:type="dxa"/>
        <w:tblInd w:w="-2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701"/>
        <w:gridCol w:w="1790"/>
        <w:gridCol w:w="1187"/>
        <w:gridCol w:w="1716"/>
        <w:gridCol w:w="1574"/>
      </w:tblGrid>
      <w:tr w:rsidR="00901565" w:rsidRPr="00526775" w:rsidTr="0090156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565" w:rsidRPr="00526775" w:rsidRDefault="00901565" w:rsidP="00901565">
            <w:pPr>
              <w:autoSpaceDE w:val="0"/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  <w:p w:rsidR="00901565" w:rsidRPr="00526775" w:rsidRDefault="00901565" w:rsidP="00901565">
            <w:pPr>
              <w:autoSpaceDE w:val="0"/>
              <w:rPr>
                <w:rFonts w:ascii="Arial" w:hAnsi="Arial" w:cs="Arial"/>
              </w:rPr>
            </w:pPr>
            <w:r w:rsidRPr="00526775">
              <w:rPr>
                <w:rFonts w:ascii="Arial" w:hAnsi="Arial" w:cs="Arial"/>
                <w:b/>
                <w:bCs/>
                <w:szCs w:val="22"/>
              </w:rPr>
              <w:t>Lp.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565" w:rsidRPr="00526775" w:rsidRDefault="00901565" w:rsidP="00901565">
            <w:pPr>
              <w:autoSpaceDE w:val="0"/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  <w:p w:rsidR="00901565" w:rsidRPr="00526775" w:rsidRDefault="00901565" w:rsidP="00901565">
            <w:pPr>
              <w:autoSpaceDE w:val="0"/>
              <w:rPr>
                <w:rFonts w:ascii="Arial" w:hAnsi="Arial" w:cs="Arial"/>
              </w:rPr>
            </w:pPr>
            <w:r w:rsidRPr="00526775">
              <w:rPr>
                <w:rFonts w:ascii="Arial" w:hAnsi="Arial" w:cs="Arial"/>
                <w:b/>
                <w:bCs/>
                <w:szCs w:val="22"/>
              </w:rPr>
              <w:t>Forma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565" w:rsidRPr="00526775" w:rsidRDefault="00901565" w:rsidP="00901565">
            <w:pPr>
              <w:pStyle w:val="Nagwek41"/>
              <w:keepNext/>
              <w:snapToGrid w:val="0"/>
              <w:rPr>
                <w:rFonts w:ascii="Arial" w:hAnsi="Arial" w:cs="Arial"/>
              </w:rPr>
            </w:pPr>
            <w:r w:rsidRPr="00526775"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</w:rPr>
              <w:t>Nr umowy z</w:t>
            </w:r>
          </w:p>
          <w:p w:rsidR="00901565" w:rsidRPr="00526775" w:rsidRDefault="00901565" w:rsidP="00901565">
            <w:pPr>
              <w:autoSpaceDE w:val="0"/>
              <w:rPr>
                <w:rFonts w:ascii="Arial" w:hAnsi="Arial" w:cs="Arial"/>
              </w:rPr>
            </w:pPr>
            <w:r w:rsidRPr="00526775">
              <w:rPr>
                <w:rFonts w:ascii="Arial" w:hAnsi="Arial" w:cs="Arial"/>
                <w:b/>
                <w:bCs/>
                <w:szCs w:val="22"/>
              </w:rPr>
              <w:t>Powiatowym Urzędem Pracy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565" w:rsidRPr="00526775" w:rsidRDefault="00901565" w:rsidP="00901565">
            <w:pPr>
              <w:autoSpaceDE w:val="0"/>
              <w:snapToGrid w:val="0"/>
              <w:rPr>
                <w:rFonts w:ascii="Arial" w:hAnsi="Arial" w:cs="Arial"/>
              </w:rPr>
            </w:pPr>
            <w:r w:rsidRPr="00526775">
              <w:rPr>
                <w:rFonts w:ascii="Arial" w:hAnsi="Arial" w:cs="Arial"/>
                <w:b/>
                <w:bCs/>
                <w:szCs w:val="22"/>
              </w:rPr>
              <w:t>Termin realizacji umowy</w:t>
            </w:r>
          </w:p>
          <w:p w:rsidR="00901565" w:rsidRPr="00526775" w:rsidRDefault="00901565" w:rsidP="00901565">
            <w:pPr>
              <w:autoSpaceDE w:val="0"/>
              <w:rPr>
                <w:rFonts w:ascii="Arial" w:hAnsi="Arial" w:cs="Arial"/>
              </w:rPr>
            </w:pPr>
            <w:proofErr w:type="gramStart"/>
            <w:r w:rsidRPr="00526775">
              <w:rPr>
                <w:rFonts w:ascii="Arial" w:hAnsi="Arial" w:cs="Arial"/>
                <w:b/>
                <w:bCs/>
                <w:szCs w:val="22"/>
              </w:rPr>
              <w:t>od</w:t>
            </w:r>
            <w:proofErr w:type="gramEnd"/>
            <w:r w:rsidRPr="00526775">
              <w:rPr>
                <w:rFonts w:ascii="Arial" w:hAnsi="Arial" w:cs="Arial"/>
                <w:b/>
                <w:bCs/>
                <w:szCs w:val="22"/>
              </w:rPr>
              <w:t xml:space="preserve"> – do</w:t>
            </w:r>
          </w:p>
        </w:tc>
        <w:tc>
          <w:tcPr>
            <w:tcW w:w="29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565" w:rsidRPr="00526775" w:rsidRDefault="00901565" w:rsidP="00901565">
            <w:pPr>
              <w:autoSpaceDE w:val="0"/>
              <w:snapToGrid w:val="0"/>
              <w:rPr>
                <w:rFonts w:ascii="Arial" w:hAnsi="Arial" w:cs="Arial"/>
              </w:rPr>
            </w:pPr>
            <w:r w:rsidRPr="00526775">
              <w:rPr>
                <w:rFonts w:ascii="Arial" w:hAnsi="Arial" w:cs="Arial"/>
                <w:b/>
                <w:bCs/>
                <w:szCs w:val="22"/>
              </w:rPr>
              <w:t>Liczba bezrobotnych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565" w:rsidRPr="00526775" w:rsidRDefault="00901565" w:rsidP="00901565">
            <w:pPr>
              <w:autoSpaceDE w:val="0"/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  <w:p w:rsidR="00901565" w:rsidRPr="00526775" w:rsidRDefault="00901565" w:rsidP="00901565">
            <w:pPr>
              <w:autoSpaceDE w:val="0"/>
              <w:rPr>
                <w:rFonts w:ascii="Arial" w:hAnsi="Arial" w:cs="Arial"/>
              </w:rPr>
            </w:pPr>
            <w:r w:rsidRPr="00526775">
              <w:rPr>
                <w:rFonts w:ascii="Arial" w:hAnsi="Arial" w:cs="Arial"/>
                <w:b/>
                <w:bCs/>
                <w:szCs w:val="22"/>
              </w:rPr>
              <w:t>Uwagi</w:t>
            </w:r>
          </w:p>
        </w:tc>
      </w:tr>
      <w:tr w:rsidR="00901565" w:rsidRPr="00526775" w:rsidTr="0090156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565" w:rsidRPr="00526775" w:rsidRDefault="00901565" w:rsidP="00901565">
            <w:pPr>
              <w:autoSpaceDE w:val="0"/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565" w:rsidRPr="00526775" w:rsidRDefault="00901565" w:rsidP="00901565">
            <w:pPr>
              <w:autoSpaceDE w:val="0"/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565" w:rsidRPr="00526775" w:rsidRDefault="00901565" w:rsidP="00901565">
            <w:pPr>
              <w:autoSpaceDE w:val="0"/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565" w:rsidRPr="00526775" w:rsidRDefault="00901565" w:rsidP="00901565">
            <w:pPr>
              <w:autoSpaceDE w:val="0"/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565" w:rsidRPr="00526775" w:rsidRDefault="00901565" w:rsidP="00901565">
            <w:pPr>
              <w:autoSpaceDE w:val="0"/>
              <w:snapToGrid w:val="0"/>
              <w:rPr>
                <w:rFonts w:ascii="Arial" w:hAnsi="Arial" w:cs="Arial"/>
              </w:rPr>
            </w:pPr>
            <w:proofErr w:type="gramStart"/>
            <w:r w:rsidRPr="00526775">
              <w:rPr>
                <w:rFonts w:ascii="Arial" w:hAnsi="Arial" w:cs="Arial"/>
                <w:b/>
                <w:bCs/>
                <w:szCs w:val="22"/>
              </w:rPr>
              <w:t>w</w:t>
            </w:r>
            <w:proofErr w:type="gramEnd"/>
            <w:r w:rsidRPr="00526775">
              <w:rPr>
                <w:rFonts w:ascii="Arial" w:hAnsi="Arial" w:cs="Arial"/>
                <w:b/>
                <w:bCs/>
                <w:szCs w:val="22"/>
              </w:rPr>
              <w:t xml:space="preserve"> ramach umowy</w:t>
            </w:r>
          </w:p>
        </w:tc>
        <w:tc>
          <w:tcPr>
            <w:tcW w:w="1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565" w:rsidRPr="00526775" w:rsidRDefault="00901565" w:rsidP="00901565">
            <w:pPr>
              <w:autoSpaceDE w:val="0"/>
              <w:snapToGrid w:val="0"/>
              <w:rPr>
                <w:rFonts w:ascii="Arial" w:hAnsi="Arial" w:cs="Arial"/>
              </w:rPr>
            </w:pPr>
            <w:proofErr w:type="gramStart"/>
            <w:r w:rsidRPr="00526775">
              <w:rPr>
                <w:rFonts w:ascii="Arial" w:hAnsi="Arial" w:cs="Arial"/>
                <w:b/>
                <w:bCs/>
                <w:szCs w:val="22"/>
              </w:rPr>
              <w:t>zatrudnionych</w:t>
            </w:r>
            <w:proofErr w:type="gramEnd"/>
            <w:r w:rsidRPr="00526775">
              <w:rPr>
                <w:rFonts w:ascii="Arial" w:hAnsi="Arial" w:cs="Arial"/>
                <w:b/>
                <w:bCs/>
                <w:szCs w:val="22"/>
              </w:rPr>
              <w:t xml:space="preserve"> po umowie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565" w:rsidRPr="00526775" w:rsidRDefault="00901565" w:rsidP="00901565">
            <w:pPr>
              <w:autoSpaceDE w:val="0"/>
              <w:snapToGrid w:val="0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901565" w:rsidRPr="00526775" w:rsidTr="00B372A0">
        <w:trPr>
          <w:trHeight w:val="478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565" w:rsidRPr="00526775" w:rsidRDefault="00901565" w:rsidP="00C445E1">
            <w:pPr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565" w:rsidRPr="00526775" w:rsidRDefault="00901565" w:rsidP="00C445E1">
            <w:pPr>
              <w:autoSpaceDE w:val="0"/>
              <w:snapToGrid w:val="0"/>
              <w:jc w:val="both"/>
              <w:rPr>
                <w:rFonts w:ascii="Arial" w:hAnsi="Arial" w:cs="Arial"/>
                <w:szCs w:val="22"/>
              </w:rPr>
            </w:pPr>
          </w:p>
          <w:p w:rsidR="00901565" w:rsidRPr="00526775" w:rsidRDefault="00901565" w:rsidP="00C445E1">
            <w:pPr>
              <w:autoSpaceDE w:val="0"/>
              <w:jc w:val="both"/>
              <w:rPr>
                <w:rFonts w:ascii="Arial" w:hAnsi="Arial" w:cs="Arial"/>
                <w:szCs w:val="22"/>
              </w:rPr>
            </w:pPr>
          </w:p>
          <w:p w:rsidR="00901565" w:rsidRPr="00526775" w:rsidRDefault="00901565" w:rsidP="00C445E1">
            <w:pPr>
              <w:autoSpaceDE w:val="0"/>
              <w:jc w:val="both"/>
              <w:rPr>
                <w:rFonts w:ascii="Arial" w:hAnsi="Arial" w:cs="Arial"/>
                <w:szCs w:val="22"/>
              </w:rPr>
            </w:pPr>
          </w:p>
          <w:p w:rsidR="00901565" w:rsidRPr="00526775" w:rsidRDefault="00901565" w:rsidP="00C445E1">
            <w:pPr>
              <w:autoSpaceDE w:val="0"/>
              <w:jc w:val="both"/>
              <w:rPr>
                <w:rFonts w:ascii="Arial" w:hAnsi="Arial" w:cs="Arial"/>
                <w:szCs w:val="22"/>
              </w:rPr>
            </w:pPr>
          </w:p>
          <w:p w:rsidR="00901565" w:rsidRPr="00526775" w:rsidRDefault="00901565" w:rsidP="00C445E1">
            <w:pPr>
              <w:autoSpaceDE w:val="0"/>
              <w:jc w:val="both"/>
              <w:rPr>
                <w:rFonts w:ascii="Arial" w:hAnsi="Arial" w:cs="Arial"/>
                <w:szCs w:val="22"/>
              </w:rPr>
            </w:pPr>
          </w:p>
          <w:p w:rsidR="00901565" w:rsidRPr="00526775" w:rsidRDefault="00901565" w:rsidP="00C445E1">
            <w:pPr>
              <w:autoSpaceDE w:val="0"/>
              <w:jc w:val="both"/>
              <w:rPr>
                <w:rFonts w:ascii="Arial" w:hAnsi="Arial" w:cs="Arial"/>
                <w:szCs w:val="22"/>
              </w:rPr>
            </w:pPr>
          </w:p>
          <w:p w:rsidR="00901565" w:rsidRPr="00526775" w:rsidRDefault="00901565" w:rsidP="00C445E1">
            <w:pPr>
              <w:autoSpaceDE w:val="0"/>
              <w:jc w:val="both"/>
              <w:rPr>
                <w:rFonts w:ascii="Arial" w:hAnsi="Arial" w:cs="Arial"/>
                <w:szCs w:val="22"/>
              </w:rPr>
            </w:pPr>
          </w:p>
          <w:p w:rsidR="00901565" w:rsidRPr="00526775" w:rsidRDefault="00901565" w:rsidP="00901565">
            <w:pPr>
              <w:autoSpaceDE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565" w:rsidRPr="00526775" w:rsidRDefault="00901565" w:rsidP="00C445E1">
            <w:pPr>
              <w:autoSpaceDE w:val="0"/>
              <w:snapToGrid w:val="0"/>
              <w:jc w:val="both"/>
              <w:rPr>
                <w:rFonts w:ascii="Arial" w:hAnsi="Arial" w:cs="Arial"/>
                <w:szCs w:val="22"/>
              </w:rPr>
            </w:pPr>
          </w:p>
          <w:p w:rsidR="00901565" w:rsidRPr="00526775" w:rsidRDefault="00901565" w:rsidP="00C445E1">
            <w:pPr>
              <w:autoSpaceDE w:val="0"/>
              <w:jc w:val="both"/>
              <w:rPr>
                <w:rFonts w:ascii="Arial" w:hAnsi="Arial" w:cs="Arial"/>
                <w:szCs w:val="22"/>
              </w:rPr>
            </w:pPr>
          </w:p>
          <w:p w:rsidR="00901565" w:rsidRPr="00526775" w:rsidRDefault="00901565" w:rsidP="00C445E1">
            <w:pPr>
              <w:autoSpaceDE w:val="0"/>
              <w:jc w:val="both"/>
              <w:rPr>
                <w:rFonts w:ascii="Arial" w:hAnsi="Arial" w:cs="Arial"/>
                <w:szCs w:val="22"/>
              </w:rPr>
            </w:pPr>
          </w:p>
          <w:p w:rsidR="00901565" w:rsidRPr="00526775" w:rsidRDefault="00901565" w:rsidP="00C445E1">
            <w:pPr>
              <w:autoSpaceDE w:val="0"/>
              <w:jc w:val="both"/>
              <w:rPr>
                <w:rFonts w:ascii="Arial" w:hAnsi="Arial" w:cs="Arial"/>
                <w:szCs w:val="22"/>
              </w:rPr>
            </w:pPr>
          </w:p>
          <w:p w:rsidR="00901565" w:rsidRPr="00526775" w:rsidRDefault="00901565" w:rsidP="00C445E1">
            <w:pPr>
              <w:autoSpaceDE w:val="0"/>
              <w:jc w:val="both"/>
              <w:rPr>
                <w:rFonts w:ascii="Arial" w:hAnsi="Arial" w:cs="Arial"/>
                <w:szCs w:val="22"/>
              </w:rPr>
            </w:pPr>
          </w:p>
          <w:p w:rsidR="00901565" w:rsidRPr="00526775" w:rsidRDefault="00901565" w:rsidP="00C445E1">
            <w:pPr>
              <w:autoSpaceDE w:val="0"/>
              <w:jc w:val="both"/>
              <w:rPr>
                <w:rFonts w:ascii="Arial" w:hAnsi="Arial" w:cs="Arial"/>
                <w:szCs w:val="22"/>
              </w:rPr>
            </w:pPr>
          </w:p>
          <w:p w:rsidR="00901565" w:rsidRPr="00526775" w:rsidRDefault="00901565" w:rsidP="00C445E1">
            <w:pPr>
              <w:autoSpaceDE w:val="0"/>
              <w:jc w:val="both"/>
              <w:rPr>
                <w:rFonts w:ascii="Arial" w:hAnsi="Arial" w:cs="Arial"/>
                <w:szCs w:val="22"/>
              </w:rPr>
            </w:pPr>
          </w:p>
          <w:p w:rsidR="00901565" w:rsidRPr="00526775" w:rsidRDefault="00901565" w:rsidP="00C445E1">
            <w:pPr>
              <w:autoSpaceDE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565" w:rsidRPr="00526775" w:rsidRDefault="00901565" w:rsidP="00C445E1">
            <w:pPr>
              <w:autoSpaceDE w:val="0"/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565" w:rsidRPr="00526775" w:rsidRDefault="00901565" w:rsidP="00C445E1">
            <w:pPr>
              <w:autoSpaceDE w:val="0"/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1565" w:rsidRPr="00526775" w:rsidRDefault="00901565" w:rsidP="00C445E1">
            <w:pPr>
              <w:autoSpaceDE w:val="0"/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1565" w:rsidRPr="00526775" w:rsidRDefault="00901565" w:rsidP="00C445E1">
            <w:pPr>
              <w:autoSpaceDE w:val="0"/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901565" w:rsidRPr="00526775" w:rsidRDefault="00901565" w:rsidP="00901565">
      <w:pPr>
        <w:pStyle w:val="Nagwek51"/>
        <w:spacing w:line="276" w:lineRule="auto"/>
        <w:rPr>
          <w:rFonts w:ascii="Arial" w:hAnsi="Arial" w:cs="Arial"/>
        </w:rPr>
      </w:pPr>
      <w:r w:rsidRPr="00526775">
        <w:rPr>
          <w:rFonts w:ascii="Arial" w:eastAsia="Times New Roman" w:hAnsi="Arial" w:cs="Arial"/>
          <w:b/>
          <w:bCs/>
          <w:sz w:val="22"/>
          <w:szCs w:val="22"/>
        </w:rPr>
        <w:t>Uwaga!</w:t>
      </w:r>
    </w:p>
    <w:p w:rsidR="00901565" w:rsidRPr="00526775" w:rsidRDefault="00901565" w:rsidP="00901565">
      <w:pPr>
        <w:numPr>
          <w:ilvl w:val="0"/>
          <w:numId w:val="17"/>
        </w:numPr>
        <w:autoSpaceDE w:val="0"/>
        <w:spacing w:line="276" w:lineRule="auto"/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t>W oświadczeniu zawartym w pkt. 3 karty współpr</w:t>
      </w:r>
      <w:r w:rsidR="00B372A0">
        <w:rPr>
          <w:rFonts w:ascii="Arial" w:hAnsi="Arial" w:cs="Arial"/>
          <w:szCs w:val="22"/>
        </w:rPr>
        <w:t xml:space="preserve">acy proszę skreślić niewłaściwą </w:t>
      </w:r>
      <w:r w:rsidRPr="00526775">
        <w:rPr>
          <w:rFonts w:ascii="Arial" w:hAnsi="Arial" w:cs="Arial"/>
          <w:szCs w:val="22"/>
        </w:rPr>
        <w:t xml:space="preserve">odpowiedź. </w:t>
      </w:r>
    </w:p>
    <w:p w:rsidR="00901565" w:rsidRPr="00526775" w:rsidRDefault="00901565" w:rsidP="00901565">
      <w:pPr>
        <w:numPr>
          <w:ilvl w:val="0"/>
          <w:numId w:val="17"/>
        </w:numPr>
        <w:autoSpaceDE w:val="0"/>
        <w:spacing w:line="276" w:lineRule="auto"/>
        <w:rPr>
          <w:rFonts w:ascii="Arial" w:hAnsi="Arial" w:cs="Arial"/>
        </w:rPr>
      </w:pPr>
      <w:r w:rsidRPr="00526775">
        <w:rPr>
          <w:rFonts w:ascii="Arial" w:hAnsi="Arial" w:cs="Arial"/>
          <w:szCs w:val="22"/>
        </w:rPr>
        <w:t>W przypadku współpracy zakładu pracy z innymi niż Powiatowy Urząd Pracy w Malborku Urzędami Pracy, należy podać nazwę tych Urzędów oraz numery i daty zawarcia umów.</w:t>
      </w:r>
    </w:p>
    <w:p w:rsidR="00901565" w:rsidRPr="00526775" w:rsidRDefault="00901565" w:rsidP="00901565">
      <w:pPr>
        <w:autoSpaceDE w:val="0"/>
        <w:rPr>
          <w:rFonts w:ascii="Arial" w:hAnsi="Arial" w:cs="Arial"/>
          <w:b/>
          <w:bCs/>
          <w:szCs w:val="22"/>
        </w:rPr>
      </w:pPr>
    </w:p>
    <w:p w:rsidR="00901565" w:rsidRPr="00B372A0" w:rsidRDefault="00901565" w:rsidP="00B372A0">
      <w:pPr>
        <w:rPr>
          <w:rFonts w:ascii="Arial" w:hAnsi="Arial" w:cs="Arial"/>
        </w:rPr>
      </w:pPr>
      <w:r w:rsidRPr="00526775">
        <w:rPr>
          <w:rFonts w:ascii="Arial" w:hAnsi="Arial" w:cs="Arial"/>
          <w:b/>
          <w:szCs w:val="22"/>
        </w:rPr>
        <w:t>Niniejsze oświadczenie jest zgodne ze stanem faktycznym i prawnym.</w:t>
      </w:r>
    </w:p>
    <w:p w:rsidR="00901565" w:rsidRPr="00526775" w:rsidRDefault="00901565" w:rsidP="00901565">
      <w:pPr>
        <w:autoSpaceDE w:val="0"/>
        <w:jc w:val="both"/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Y="155"/>
        <w:tblW w:w="99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23"/>
        <w:gridCol w:w="2647"/>
        <w:gridCol w:w="4249"/>
      </w:tblGrid>
      <w:tr w:rsidR="00B372A0" w:rsidRPr="00526775" w:rsidTr="00C445E1">
        <w:tc>
          <w:tcPr>
            <w:tcW w:w="3023" w:type="dxa"/>
            <w:shd w:val="clear" w:color="auto" w:fill="auto"/>
          </w:tcPr>
          <w:p w:rsidR="00B372A0" w:rsidRPr="00526775" w:rsidRDefault="00B372A0" w:rsidP="00C445E1">
            <w:pPr>
              <w:snapToGrid w:val="0"/>
              <w:rPr>
                <w:rFonts w:ascii="Arial" w:hAnsi="Arial" w:cs="Arial"/>
              </w:rPr>
            </w:pPr>
            <w:r w:rsidRPr="00526775">
              <w:rPr>
                <w:rFonts w:ascii="Arial" w:eastAsia="Cambria" w:hAnsi="Arial" w:cs="Arial"/>
                <w:szCs w:val="22"/>
              </w:rPr>
              <w:t xml:space="preserve">   </w:t>
            </w:r>
            <w:r w:rsidRPr="00526775">
              <w:rPr>
                <w:rFonts w:ascii="Arial" w:hAnsi="Arial" w:cs="Arial"/>
                <w:szCs w:val="22"/>
              </w:rPr>
              <w:t>.............................................</w:t>
            </w:r>
          </w:p>
        </w:tc>
        <w:tc>
          <w:tcPr>
            <w:tcW w:w="2647" w:type="dxa"/>
            <w:shd w:val="clear" w:color="auto" w:fill="auto"/>
          </w:tcPr>
          <w:p w:rsidR="00B372A0" w:rsidRPr="00526775" w:rsidRDefault="00B372A0" w:rsidP="00C445E1">
            <w:pPr>
              <w:snapToGrid w:val="0"/>
              <w:rPr>
                <w:rFonts w:ascii="Arial" w:hAnsi="Arial" w:cs="Arial"/>
              </w:rPr>
            </w:pPr>
            <w:r w:rsidRPr="00526775">
              <w:rPr>
                <w:rFonts w:ascii="Arial" w:eastAsia="Cambria" w:hAnsi="Arial" w:cs="Arial"/>
                <w:szCs w:val="22"/>
              </w:rPr>
              <w:t xml:space="preserve">  </w:t>
            </w:r>
          </w:p>
        </w:tc>
        <w:tc>
          <w:tcPr>
            <w:tcW w:w="4249" w:type="dxa"/>
            <w:shd w:val="clear" w:color="auto" w:fill="auto"/>
          </w:tcPr>
          <w:p w:rsidR="00B372A0" w:rsidRPr="00526775" w:rsidRDefault="00B372A0" w:rsidP="00C445E1">
            <w:pPr>
              <w:snapToGrid w:val="0"/>
              <w:rPr>
                <w:rFonts w:ascii="Arial" w:hAnsi="Arial" w:cs="Arial"/>
              </w:rPr>
            </w:pPr>
            <w:r w:rsidRPr="00526775">
              <w:rPr>
                <w:rFonts w:ascii="Arial" w:hAnsi="Arial" w:cs="Arial"/>
                <w:szCs w:val="22"/>
              </w:rPr>
              <w:t>…………….................................................</w:t>
            </w:r>
          </w:p>
        </w:tc>
      </w:tr>
      <w:tr w:rsidR="00B372A0" w:rsidRPr="00526775" w:rsidTr="00C445E1">
        <w:tc>
          <w:tcPr>
            <w:tcW w:w="3023" w:type="dxa"/>
            <w:shd w:val="clear" w:color="auto" w:fill="auto"/>
          </w:tcPr>
          <w:p w:rsidR="00B372A0" w:rsidRPr="00526775" w:rsidRDefault="00B372A0" w:rsidP="00C445E1">
            <w:pPr>
              <w:snapToGrid w:val="0"/>
              <w:rPr>
                <w:rFonts w:ascii="Arial" w:hAnsi="Arial" w:cs="Arial"/>
              </w:rPr>
            </w:pPr>
            <w:r w:rsidRPr="00526775">
              <w:rPr>
                <w:rFonts w:ascii="Arial" w:eastAsia="Cambria" w:hAnsi="Arial" w:cs="Arial"/>
                <w:szCs w:val="22"/>
              </w:rPr>
              <w:t xml:space="preserve">     </w:t>
            </w:r>
            <w:r w:rsidRPr="00526775">
              <w:rPr>
                <w:rFonts w:ascii="Arial" w:hAnsi="Arial" w:cs="Arial"/>
                <w:szCs w:val="22"/>
              </w:rPr>
              <w:t>(miejscowość, data)</w:t>
            </w:r>
          </w:p>
        </w:tc>
        <w:tc>
          <w:tcPr>
            <w:tcW w:w="2647" w:type="dxa"/>
            <w:shd w:val="clear" w:color="auto" w:fill="auto"/>
          </w:tcPr>
          <w:p w:rsidR="00B372A0" w:rsidRPr="00526775" w:rsidRDefault="00B372A0" w:rsidP="00C445E1">
            <w:pPr>
              <w:snapToGrid w:val="0"/>
              <w:rPr>
                <w:rFonts w:ascii="Arial" w:hAnsi="Arial" w:cs="Arial"/>
              </w:rPr>
            </w:pPr>
            <w:r w:rsidRPr="00526775">
              <w:rPr>
                <w:rFonts w:ascii="Arial" w:eastAsia="Cambria" w:hAnsi="Arial" w:cs="Arial"/>
                <w:szCs w:val="22"/>
              </w:rPr>
              <w:t xml:space="preserve">        </w:t>
            </w:r>
          </w:p>
        </w:tc>
        <w:tc>
          <w:tcPr>
            <w:tcW w:w="4249" w:type="dxa"/>
            <w:shd w:val="clear" w:color="auto" w:fill="auto"/>
          </w:tcPr>
          <w:p w:rsidR="00B372A0" w:rsidRPr="00526775" w:rsidRDefault="00B372A0" w:rsidP="00C445E1">
            <w:pPr>
              <w:snapToGrid w:val="0"/>
              <w:ind w:left="1417" w:hanging="1417"/>
              <w:rPr>
                <w:rFonts w:ascii="Arial" w:hAnsi="Arial" w:cs="Arial"/>
              </w:rPr>
            </w:pPr>
            <w:r w:rsidRPr="00526775">
              <w:rPr>
                <w:rFonts w:ascii="Arial" w:hAnsi="Arial" w:cs="Arial"/>
                <w:szCs w:val="22"/>
              </w:rPr>
              <w:t>(pieczątka i podpis Wnioskodawcy)</w:t>
            </w:r>
          </w:p>
        </w:tc>
      </w:tr>
      <w:tr w:rsidR="00B372A0" w:rsidRPr="00526775" w:rsidTr="00C445E1">
        <w:tc>
          <w:tcPr>
            <w:tcW w:w="3023" w:type="dxa"/>
            <w:shd w:val="clear" w:color="auto" w:fill="auto"/>
          </w:tcPr>
          <w:p w:rsidR="00B372A0" w:rsidRPr="00526775" w:rsidRDefault="00B372A0" w:rsidP="00C445E1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647" w:type="dxa"/>
            <w:shd w:val="clear" w:color="auto" w:fill="auto"/>
          </w:tcPr>
          <w:p w:rsidR="00B372A0" w:rsidRPr="00526775" w:rsidRDefault="00B372A0" w:rsidP="00C445E1">
            <w:pPr>
              <w:snapToGrid w:val="0"/>
              <w:ind w:right="-283"/>
              <w:rPr>
                <w:rFonts w:ascii="Arial" w:hAnsi="Arial" w:cs="Arial"/>
                <w:szCs w:val="22"/>
              </w:rPr>
            </w:pPr>
          </w:p>
        </w:tc>
        <w:tc>
          <w:tcPr>
            <w:tcW w:w="4249" w:type="dxa"/>
            <w:shd w:val="clear" w:color="auto" w:fill="auto"/>
          </w:tcPr>
          <w:p w:rsidR="00B372A0" w:rsidRPr="00526775" w:rsidRDefault="00B372A0" w:rsidP="00C445E1">
            <w:pPr>
              <w:snapToGrid w:val="0"/>
              <w:ind w:left="1417" w:hanging="1417"/>
              <w:rPr>
                <w:rFonts w:ascii="Arial" w:hAnsi="Arial" w:cs="Arial"/>
                <w:szCs w:val="22"/>
              </w:rPr>
            </w:pPr>
          </w:p>
        </w:tc>
      </w:tr>
    </w:tbl>
    <w:p w:rsidR="00CC7B69" w:rsidRDefault="00CC7B69" w:rsidP="00901565">
      <w:pPr>
        <w:rPr>
          <w:rFonts w:ascii="Arial" w:eastAsia="Calibri" w:hAnsi="Arial" w:cs="Arial"/>
          <w:b/>
          <w:szCs w:val="18"/>
        </w:rPr>
      </w:pPr>
    </w:p>
    <w:p w:rsidR="00D344A5" w:rsidRPr="00D344A5" w:rsidRDefault="00D344A5" w:rsidP="00D344A5">
      <w:pPr>
        <w:jc w:val="right"/>
        <w:rPr>
          <w:rFonts w:ascii="Arial" w:hAnsi="Arial" w:cs="Arial"/>
          <w:szCs w:val="24"/>
        </w:rPr>
      </w:pPr>
      <w:r w:rsidRPr="00D344A5">
        <w:rPr>
          <w:rFonts w:ascii="Arial" w:hAnsi="Arial" w:cs="Arial"/>
          <w:szCs w:val="24"/>
        </w:rPr>
        <w:t>Załącznik nr 5 do wniosku</w:t>
      </w:r>
    </w:p>
    <w:p w:rsidR="00D344A5" w:rsidRDefault="00D344A5" w:rsidP="00D344A5">
      <w:pPr>
        <w:jc w:val="right"/>
        <w:rPr>
          <w:rFonts w:ascii="Arial" w:hAnsi="Arial" w:cs="Arial"/>
          <w:sz w:val="24"/>
          <w:szCs w:val="24"/>
        </w:rPr>
      </w:pPr>
    </w:p>
    <w:p w:rsidR="00D344A5" w:rsidRPr="00D344A5" w:rsidRDefault="00D344A5" w:rsidP="00D344A5">
      <w:pPr>
        <w:jc w:val="right"/>
        <w:rPr>
          <w:rFonts w:ascii="Arial" w:hAnsi="Arial" w:cs="Arial"/>
          <w:szCs w:val="24"/>
        </w:rPr>
      </w:pPr>
      <w:proofErr w:type="gramStart"/>
      <w:r w:rsidRPr="00D344A5">
        <w:rPr>
          <w:rFonts w:ascii="Arial" w:hAnsi="Arial" w:cs="Arial"/>
          <w:szCs w:val="24"/>
        </w:rPr>
        <w:t>…………………  dnia</w:t>
      </w:r>
      <w:proofErr w:type="gramEnd"/>
      <w:r w:rsidRPr="00D344A5">
        <w:rPr>
          <w:rFonts w:ascii="Arial" w:hAnsi="Arial" w:cs="Arial"/>
          <w:szCs w:val="24"/>
        </w:rPr>
        <w:t xml:space="preserve"> ………………… r. </w:t>
      </w:r>
    </w:p>
    <w:p w:rsidR="00D344A5" w:rsidRPr="00D344A5" w:rsidRDefault="00D344A5" w:rsidP="00D344A5">
      <w:pPr>
        <w:jc w:val="right"/>
        <w:rPr>
          <w:rFonts w:ascii="Arial" w:hAnsi="Arial" w:cs="Arial"/>
          <w:szCs w:val="24"/>
        </w:rPr>
      </w:pPr>
    </w:p>
    <w:p w:rsidR="00D344A5" w:rsidRPr="00D344A5" w:rsidRDefault="00D344A5" w:rsidP="00D344A5">
      <w:pPr>
        <w:jc w:val="right"/>
        <w:rPr>
          <w:rFonts w:ascii="Arial" w:hAnsi="Arial" w:cs="Arial"/>
          <w:szCs w:val="24"/>
        </w:rPr>
      </w:pPr>
    </w:p>
    <w:p w:rsidR="00D344A5" w:rsidRPr="00D344A5" w:rsidRDefault="0052244A" w:rsidP="00D344A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</w:t>
      </w:r>
    </w:p>
    <w:p w:rsidR="00D344A5" w:rsidRPr="00D344A5" w:rsidRDefault="00D344A5" w:rsidP="00D344A5">
      <w:pPr>
        <w:tabs>
          <w:tab w:val="left" w:pos="3261"/>
        </w:tabs>
        <w:rPr>
          <w:rFonts w:ascii="Arial" w:hAnsi="Arial" w:cs="Arial"/>
          <w:szCs w:val="24"/>
        </w:rPr>
      </w:pPr>
      <w:proofErr w:type="gramStart"/>
      <w:r w:rsidRPr="00D344A5">
        <w:rPr>
          <w:rFonts w:ascii="Arial" w:hAnsi="Arial" w:cs="Arial"/>
          <w:szCs w:val="24"/>
        </w:rPr>
        <w:t>pieczątka</w:t>
      </w:r>
      <w:proofErr w:type="gramEnd"/>
      <w:r w:rsidRPr="00D344A5">
        <w:rPr>
          <w:rFonts w:ascii="Arial" w:hAnsi="Arial" w:cs="Arial"/>
          <w:szCs w:val="24"/>
        </w:rPr>
        <w:t xml:space="preserve"> pracodawcy</w:t>
      </w:r>
    </w:p>
    <w:p w:rsidR="00D344A5" w:rsidRPr="00D344A5" w:rsidRDefault="00D344A5" w:rsidP="00D344A5">
      <w:pPr>
        <w:tabs>
          <w:tab w:val="left" w:pos="3261"/>
        </w:tabs>
        <w:rPr>
          <w:rFonts w:ascii="Arial" w:hAnsi="Arial" w:cs="Arial"/>
          <w:szCs w:val="24"/>
        </w:rPr>
      </w:pPr>
    </w:p>
    <w:p w:rsidR="00D344A5" w:rsidRPr="00D344A5" w:rsidRDefault="00D344A5" w:rsidP="00D344A5">
      <w:pPr>
        <w:tabs>
          <w:tab w:val="left" w:pos="3261"/>
        </w:tabs>
        <w:rPr>
          <w:rFonts w:ascii="Arial" w:hAnsi="Arial" w:cs="Arial"/>
          <w:szCs w:val="24"/>
        </w:rPr>
      </w:pPr>
    </w:p>
    <w:p w:rsidR="00D344A5" w:rsidRPr="00F54C44" w:rsidRDefault="00D344A5" w:rsidP="00A20772">
      <w:pPr>
        <w:pStyle w:val="Nagwek1"/>
      </w:pPr>
      <w:r w:rsidRPr="00F54C44">
        <w:t xml:space="preserve">Oświadczenie pracodawcy dot. </w:t>
      </w:r>
      <w:proofErr w:type="spellStart"/>
      <w:r w:rsidRPr="00F54C44">
        <w:t>kwalifikowalności</w:t>
      </w:r>
      <w:proofErr w:type="spellEnd"/>
      <w:r w:rsidRPr="00F54C44">
        <w:t xml:space="preserve"> stanowiska pracy</w:t>
      </w:r>
    </w:p>
    <w:p w:rsidR="00D344A5" w:rsidRPr="00F54C44" w:rsidRDefault="00D344A5" w:rsidP="00A20772">
      <w:pPr>
        <w:pStyle w:val="Nagwek1"/>
      </w:pPr>
      <w:proofErr w:type="gramStart"/>
      <w:r w:rsidRPr="00F54C44">
        <w:t>do</w:t>
      </w:r>
      <w:proofErr w:type="gramEnd"/>
      <w:r w:rsidRPr="00F54C44">
        <w:t xml:space="preserve"> jednej z Inteligentnych Specjalizacji Pomorza (ISP) - dot. zatrudnienia/ organizacji stażu dla osoby bezrobotnej do 30 roku życia</w:t>
      </w:r>
    </w:p>
    <w:p w:rsidR="00D344A5" w:rsidRPr="00D344A5" w:rsidRDefault="00D344A5" w:rsidP="00D344A5">
      <w:pPr>
        <w:tabs>
          <w:tab w:val="left" w:pos="3261"/>
        </w:tabs>
        <w:rPr>
          <w:rFonts w:ascii="Arial" w:hAnsi="Arial" w:cs="Arial"/>
          <w:b/>
          <w:szCs w:val="24"/>
        </w:rPr>
      </w:pPr>
    </w:p>
    <w:p w:rsidR="00D344A5" w:rsidRPr="00D344A5" w:rsidRDefault="00D344A5" w:rsidP="00D344A5">
      <w:pPr>
        <w:tabs>
          <w:tab w:val="left" w:pos="3261"/>
        </w:tabs>
        <w:rPr>
          <w:rFonts w:ascii="Arial" w:hAnsi="Arial" w:cs="Arial"/>
          <w:szCs w:val="24"/>
        </w:rPr>
      </w:pPr>
      <w:r w:rsidRPr="00D344A5">
        <w:rPr>
          <w:rFonts w:ascii="Arial" w:hAnsi="Arial" w:cs="Arial"/>
          <w:szCs w:val="24"/>
        </w:rPr>
        <w:t>Oświadczam, że wskazane we wniosku………………………………………………….</w:t>
      </w:r>
    </w:p>
    <w:p w:rsidR="00D344A5" w:rsidRPr="00D344A5" w:rsidRDefault="00D344A5" w:rsidP="00D344A5">
      <w:pPr>
        <w:tabs>
          <w:tab w:val="left" w:pos="3261"/>
        </w:tabs>
        <w:rPr>
          <w:rFonts w:ascii="Arial" w:hAnsi="Arial" w:cs="Arial"/>
          <w:szCs w:val="24"/>
        </w:rPr>
      </w:pPr>
      <w:r w:rsidRPr="00D344A5">
        <w:rPr>
          <w:rFonts w:ascii="Arial" w:hAnsi="Arial" w:cs="Arial"/>
          <w:szCs w:val="24"/>
        </w:rPr>
        <w:t>(</w:t>
      </w:r>
      <w:proofErr w:type="gramStart"/>
      <w:r w:rsidRPr="00D344A5">
        <w:rPr>
          <w:rFonts w:ascii="Arial" w:hAnsi="Arial" w:cs="Arial"/>
          <w:szCs w:val="24"/>
        </w:rPr>
        <w:t>wskazać czego</w:t>
      </w:r>
      <w:proofErr w:type="gramEnd"/>
      <w:r w:rsidRPr="00D344A5">
        <w:rPr>
          <w:rFonts w:ascii="Arial" w:hAnsi="Arial" w:cs="Arial"/>
          <w:szCs w:val="24"/>
        </w:rPr>
        <w:t xml:space="preserve"> dot. wniosek np. o organizację stażu/ prac interwencyjnych </w:t>
      </w:r>
      <w:proofErr w:type="spellStart"/>
      <w:r w:rsidRPr="00D344A5">
        <w:rPr>
          <w:rFonts w:ascii="Arial" w:hAnsi="Arial" w:cs="Arial"/>
          <w:szCs w:val="24"/>
        </w:rPr>
        <w:t>ect</w:t>
      </w:r>
      <w:proofErr w:type="spellEnd"/>
      <w:r w:rsidRPr="00D344A5">
        <w:rPr>
          <w:rFonts w:ascii="Arial" w:hAnsi="Arial" w:cs="Arial"/>
          <w:szCs w:val="24"/>
        </w:rPr>
        <w:t>.)</w:t>
      </w:r>
    </w:p>
    <w:p w:rsidR="00D344A5" w:rsidRPr="00D344A5" w:rsidRDefault="00D344A5" w:rsidP="00D344A5">
      <w:pPr>
        <w:tabs>
          <w:tab w:val="left" w:pos="3261"/>
        </w:tabs>
        <w:rPr>
          <w:rFonts w:ascii="Arial" w:hAnsi="Arial" w:cs="Arial"/>
          <w:szCs w:val="24"/>
        </w:rPr>
      </w:pPr>
    </w:p>
    <w:p w:rsidR="00D344A5" w:rsidRPr="00D344A5" w:rsidRDefault="00D344A5" w:rsidP="00D344A5">
      <w:pPr>
        <w:tabs>
          <w:tab w:val="left" w:pos="3261"/>
        </w:tabs>
        <w:rPr>
          <w:rFonts w:ascii="Arial" w:hAnsi="Arial" w:cs="Arial"/>
          <w:szCs w:val="24"/>
        </w:rPr>
      </w:pPr>
      <w:proofErr w:type="gramStart"/>
      <w:r w:rsidRPr="00D344A5">
        <w:rPr>
          <w:rFonts w:ascii="Arial" w:hAnsi="Arial" w:cs="Arial"/>
          <w:szCs w:val="24"/>
        </w:rPr>
        <w:t>z</w:t>
      </w:r>
      <w:proofErr w:type="gramEnd"/>
      <w:r w:rsidRPr="00D344A5">
        <w:rPr>
          <w:rFonts w:ascii="Arial" w:hAnsi="Arial" w:cs="Arial"/>
          <w:szCs w:val="24"/>
        </w:rPr>
        <w:t xml:space="preserve"> dnia…………………………………………………………………………………………</w:t>
      </w:r>
    </w:p>
    <w:p w:rsidR="00D344A5" w:rsidRPr="00D344A5" w:rsidRDefault="00D344A5" w:rsidP="00D344A5">
      <w:pPr>
        <w:tabs>
          <w:tab w:val="left" w:pos="3261"/>
        </w:tabs>
        <w:rPr>
          <w:rFonts w:ascii="Arial" w:hAnsi="Arial" w:cs="Arial"/>
          <w:szCs w:val="24"/>
        </w:rPr>
      </w:pPr>
      <w:r w:rsidRPr="00D344A5">
        <w:rPr>
          <w:rFonts w:ascii="Arial" w:hAnsi="Arial" w:cs="Arial"/>
          <w:szCs w:val="24"/>
        </w:rPr>
        <w:t>(dzień złożenia wniosku)</w:t>
      </w:r>
    </w:p>
    <w:p w:rsidR="00D344A5" w:rsidRPr="00D344A5" w:rsidRDefault="00D344A5" w:rsidP="00D344A5">
      <w:pPr>
        <w:tabs>
          <w:tab w:val="left" w:pos="3261"/>
        </w:tabs>
        <w:rPr>
          <w:rFonts w:ascii="Arial" w:hAnsi="Arial" w:cs="Arial"/>
          <w:szCs w:val="24"/>
        </w:rPr>
      </w:pPr>
    </w:p>
    <w:p w:rsidR="00D344A5" w:rsidRPr="00D344A5" w:rsidRDefault="00D344A5" w:rsidP="00D344A5">
      <w:pPr>
        <w:tabs>
          <w:tab w:val="left" w:pos="3261"/>
        </w:tabs>
        <w:rPr>
          <w:rFonts w:ascii="Arial" w:hAnsi="Arial" w:cs="Arial"/>
          <w:szCs w:val="24"/>
        </w:rPr>
      </w:pPr>
      <w:proofErr w:type="gramStart"/>
      <w:r w:rsidRPr="00D344A5">
        <w:rPr>
          <w:rFonts w:ascii="Arial" w:hAnsi="Arial" w:cs="Arial"/>
          <w:szCs w:val="24"/>
        </w:rPr>
        <w:t>stanowisko</w:t>
      </w:r>
      <w:proofErr w:type="gramEnd"/>
      <w:r w:rsidRPr="00D344A5">
        <w:rPr>
          <w:rFonts w:ascii="Arial" w:hAnsi="Arial" w:cs="Arial"/>
          <w:szCs w:val="24"/>
        </w:rPr>
        <w:t xml:space="preserve"> pracy…………………………………………………… kwalifikuje się do: </w:t>
      </w:r>
    </w:p>
    <w:p w:rsidR="00D344A5" w:rsidRPr="00D344A5" w:rsidRDefault="00D344A5" w:rsidP="00D344A5">
      <w:pPr>
        <w:tabs>
          <w:tab w:val="left" w:pos="3261"/>
        </w:tabs>
        <w:rPr>
          <w:rFonts w:ascii="Arial" w:hAnsi="Arial" w:cs="Arial"/>
          <w:szCs w:val="24"/>
        </w:rPr>
      </w:pPr>
      <w:r w:rsidRPr="00D344A5">
        <w:rPr>
          <w:rFonts w:ascii="Arial" w:hAnsi="Arial" w:cs="Arial"/>
          <w:szCs w:val="24"/>
        </w:rPr>
        <w:tab/>
      </w:r>
      <w:r w:rsidRPr="00D344A5">
        <w:rPr>
          <w:rFonts w:ascii="Arial" w:hAnsi="Arial" w:cs="Arial"/>
          <w:szCs w:val="24"/>
        </w:rPr>
        <w:tab/>
        <w:t>(nazwa stanowiska)</w:t>
      </w:r>
    </w:p>
    <w:p w:rsidR="00D344A5" w:rsidRPr="00D344A5" w:rsidRDefault="00D344A5" w:rsidP="00D344A5">
      <w:pPr>
        <w:tabs>
          <w:tab w:val="left" w:pos="3261"/>
        </w:tabs>
        <w:rPr>
          <w:rFonts w:ascii="Arial" w:hAnsi="Arial" w:cs="Arial"/>
          <w:szCs w:val="24"/>
        </w:rPr>
      </w:pPr>
    </w:p>
    <w:p w:rsidR="00D344A5" w:rsidRPr="00D344A5" w:rsidRDefault="00D344A5" w:rsidP="00D344A5">
      <w:pPr>
        <w:pStyle w:val="Default"/>
        <w:spacing w:line="276" w:lineRule="auto"/>
        <w:rPr>
          <w:rFonts w:ascii="Arial" w:hAnsi="Arial" w:cs="Arial"/>
          <w:sz w:val="22"/>
        </w:rPr>
      </w:pPr>
      <w:r w:rsidRPr="00D344A5">
        <w:rPr>
          <w:rFonts w:ascii="Arial" w:hAnsi="Arial" w:cs="Arial"/>
          <w:sz w:val="22"/>
        </w:rPr>
        <w:sym w:font="Symbol" w:char="F088"/>
      </w:r>
      <w:r w:rsidRPr="00D344A5">
        <w:rPr>
          <w:rFonts w:ascii="Arial" w:hAnsi="Arial" w:cs="Arial"/>
          <w:sz w:val="22"/>
        </w:rPr>
        <w:t xml:space="preserve"> ISP 1 </w:t>
      </w:r>
      <w:r w:rsidRPr="00D344A5">
        <w:rPr>
          <w:rFonts w:ascii="Arial" w:hAnsi="Arial" w:cs="Arial"/>
          <w:bCs/>
          <w:color w:val="2F2E2B"/>
          <w:sz w:val="22"/>
        </w:rPr>
        <w:t xml:space="preserve">Technologie </w:t>
      </w:r>
      <w:proofErr w:type="spellStart"/>
      <w:r w:rsidRPr="00D344A5">
        <w:rPr>
          <w:rFonts w:ascii="Arial" w:hAnsi="Arial" w:cs="Arial"/>
          <w:bCs/>
          <w:color w:val="2F2E2B"/>
          <w:sz w:val="22"/>
        </w:rPr>
        <w:t>offshore</w:t>
      </w:r>
      <w:proofErr w:type="spellEnd"/>
      <w:r w:rsidRPr="00D344A5">
        <w:rPr>
          <w:rFonts w:ascii="Arial" w:hAnsi="Arial" w:cs="Arial"/>
          <w:bCs/>
          <w:color w:val="2F2E2B"/>
          <w:sz w:val="22"/>
        </w:rPr>
        <w:t xml:space="preserve"> i portowo-logistyczne,</w:t>
      </w:r>
    </w:p>
    <w:p w:rsidR="00D344A5" w:rsidRPr="00D344A5" w:rsidRDefault="00D344A5" w:rsidP="00D344A5">
      <w:pPr>
        <w:pStyle w:val="Default"/>
        <w:spacing w:line="276" w:lineRule="auto"/>
        <w:rPr>
          <w:rFonts w:ascii="Arial" w:hAnsi="Arial" w:cs="Arial"/>
          <w:sz w:val="22"/>
        </w:rPr>
      </w:pPr>
      <w:r w:rsidRPr="00D344A5">
        <w:rPr>
          <w:rFonts w:ascii="Arial" w:hAnsi="Arial" w:cs="Arial"/>
          <w:sz w:val="22"/>
        </w:rPr>
        <w:sym w:font="Symbol" w:char="F088"/>
      </w:r>
      <w:r w:rsidRPr="00D344A5">
        <w:rPr>
          <w:rFonts w:ascii="Arial" w:hAnsi="Arial" w:cs="Arial"/>
          <w:sz w:val="22"/>
        </w:rPr>
        <w:t xml:space="preserve"> </w:t>
      </w:r>
      <w:r w:rsidRPr="00D344A5">
        <w:rPr>
          <w:rFonts w:ascii="Arial" w:hAnsi="Arial" w:cs="Arial"/>
          <w:bCs/>
          <w:color w:val="2F2E2B"/>
          <w:sz w:val="22"/>
        </w:rPr>
        <w:t>ISP 2 Technologie interaktywne w środowisku nasyconym informacyjnie,</w:t>
      </w:r>
    </w:p>
    <w:p w:rsidR="00D344A5" w:rsidRPr="00D344A5" w:rsidRDefault="00D344A5" w:rsidP="00D344A5">
      <w:pPr>
        <w:pStyle w:val="Default"/>
        <w:spacing w:line="276" w:lineRule="auto"/>
        <w:ind w:left="284" w:hanging="284"/>
        <w:rPr>
          <w:rFonts w:ascii="Arial" w:hAnsi="Arial" w:cs="Arial"/>
          <w:sz w:val="22"/>
        </w:rPr>
      </w:pPr>
      <w:r w:rsidRPr="00D344A5">
        <w:rPr>
          <w:rFonts w:ascii="Arial" w:hAnsi="Arial" w:cs="Arial"/>
          <w:sz w:val="22"/>
        </w:rPr>
        <w:sym w:font="Symbol" w:char="F088"/>
      </w:r>
      <w:r w:rsidRPr="00D344A5">
        <w:rPr>
          <w:rFonts w:ascii="Arial" w:hAnsi="Arial" w:cs="Arial"/>
          <w:sz w:val="22"/>
        </w:rPr>
        <w:t xml:space="preserve"> </w:t>
      </w:r>
      <w:r w:rsidRPr="00D344A5">
        <w:rPr>
          <w:rFonts w:ascii="Arial" w:hAnsi="Arial" w:cs="Arial"/>
          <w:bCs/>
          <w:color w:val="2F2E2B"/>
          <w:sz w:val="22"/>
        </w:rPr>
        <w:t xml:space="preserve">ISP 3 Technologie </w:t>
      </w:r>
      <w:proofErr w:type="spellStart"/>
      <w:r w:rsidRPr="00D344A5">
        <w:rPr>
          <w:rFonts w:ascii="Arial" w:hAnsi="Arial" w:cs="Arial"/>
          <w:bCs/>
          <w:color w:val="2F2E2B"/>
          <w:sz w:val="22"/>
        </w:rPr>
        <w:t>ekoefektywne</w:t>
      </w:r>
      <w:proofErr w:type="spellEnd"/>
      <w:r w:rsidRPr="00D344A5">
        <w:rPr>
          <w:rFonts w:ascii="Arial" w:hAnsi="Arial" w:cs="Arial"/>
          <w:bCs/>
          <w:color w:val="2F2E2B"/>
          <w:sz w:val="22"/>
        </w:rPr>
        <w:t xml:space="preserve"> w produkcji, prze</w:t>
      </w:r>
      <w:r w:rsidRPr="00D344A5">
        <w:rPr>
          <w:rFonts w:ascii="Arial" w:hAnsi="Arial" w:cs="Arial"/>
          <w:sz w:val="22"/>
        </w:rPr>
        <w:t>s</w:t>
      </w:r>
      <w:r w:rsidRPr="00D344A5">
        <w:rPr>
          <w:rFonts w:ascii="Arial" w:hAnsi="Arial" w:cs="Arial"/>
          <w:bCs/>
          <w:color w:val="2F2E2B"/>
          <w:sz w:val="22"/>
        </w:rPr>
        <w:t xml:space="preserve">yle, dystrybucji i </w:t>
      </w:r>
      <w:proofErr w:type="gramStart"/>
      <w:r w:rsidRPr="00D344A5">
        <w:rPr>
          <w:rFonts w:ascii="Arial" w:hAnsi="Arial" w:cs="Arial"/>
          <w:bCs/>
          <w:color w:val="2F2E2B"/>
          <w:sz w:val="22"/>
        </w:rPr>
        <w:t>zużyciu     energii</w:t>
      </w:r>
      <w:proofErr w:type="gramEnd"/>
      <w:r w:rsidRPr="00D344A5">
        <w:rPr>
          <w:rFonts w:ascii="Arial" w:hAnsi="Arial" w:cs="Arial"/>
          <w:bCs/>
          <w:color w:val="2F2E2B"/>
          <w:sz w:val="22"/>
        </w:rPr>
        <w:t xml:space="preserve"> i paliw oraz w budownictwie,</w:t>
      </w:r>
    </w:p>
    <w:p w:rsidR="00D344A5" w:rsidRPr="00D344A5" w:rsidRDefault="00D344A5" w:rsidP="00D344A5">
      <w:pPr>
        <w:pStyle w:val="Default"/>
        <w:spacing w:line="276" w:lineRule="auto"/>
        <w:rPr>
          <w:rFonts w:ascii="Arial" w:hAnsi="Arial" w:cs="Arial"/>
          <w:bCs/>
          <w:color w:val="2F2E2B"/>
          <w:sz w:val="22"/>
        </w:rPr>
      </w:pPr>
      <w:r w:rsidRPr="00D344A5">
        <w:rPr>
          <w:rFonts w:ascii="Arial" w:hAnsi="Arial" w:cs="Arial"/>
          <w:sz w:val="22"/>
        </w:rPr>
        <w:sym w:font="Symbol" w:char="F088"/>
      </w:r>
      <w:r w:rsidRPr="00D344A5">
        <w:rPr>
          <w:rFonts w:ascii="Arial" w:hAnsi="Arial" w:cs="Arial"/>
          <w:sz w:val="22"/>
        </w:rPr>
        <w:t xml:space="preserve"> </w:t>
      </w:r>
      <w:r w:rsidRPr="00D344A5">
        <w:rPr>
          <w:rFonts w:ascii="Arial" w:hAnsi="Arial" w:cs="Arial"/>
          <w:bCs/>
          <w:color w:val="2F2E2B"/>
          <w:sz w:val="22"/>
        </w:rPr>
        <w:t>ISP 4 Technologie medyczne w zakresie chor</w:t>
      </w:r>
      <w:r w:rsidRPr="00D344A5">
        <w:rPr>
          <w:rFonts w:ascii="Arial" w:hAnsi="Arial" w:cs="Arial"/>
          <w:sz w:val="22"/>
        </w:rPr>
        <w:t>ó</w:t>
      </w:r>
      <w:r w:rsidRPr="00D344A5">
        <w:rPr>
          <w:rFonts w:ascii="Arial" w:hAnsi="Arial" w:cs="Arial"/>
          <w:bCs/>
          <w:color w:val="2F2E2B"/>
          <w:sz w:val="22"/>
        </w:rPr>
        <w:t>b cywilizacyjnych i okresu starzenia</w:t>
      </w:r>
    </w:p>
    <w:p w:rsidR="00D344A5" w:rsidRPr="00D344A5" w:rsidRDefault="00D344A5" w:rsidP="00D344A5">
      <w:pPr>
        <w:pStyle w:val="Default"/>
        <w:spacing w:line="276" w:lineRule="auto"/>
        <w:rPr>
          <w:rFonts w:ascii="Arial" w:hAnsi="Arial" w:cs="Arial"/>
          <w:bCs/>
          <w:color w:val="2F2E2B"/>
          <w:sz w:val="22"/>
        </w:rPr>
      </w:pPr>
    </w:p>
    <w:p w:rsidR="00976C94" w:rsidRPr="00784C99" w:rsidRDefault="00976C94" w:rsidP="00976C94">
      <w:pPr>
        <w:pStyle w:val="Default"/>
        <w:spacing w:line="276" w:lineRule="auto"/>
        <w:rPr>
          <w:rFonts w:ascii="Arial" w:hAnsi="Arial" w:cs="Arial"/>
          <w:b/>
          <w:bCs/>
          <w:color w:val="2F2E2B"/>
        </w:rPr>
      </w:pPr>
      <w:r w:rsidRPr="00784C99">
        <w:rPr>
          <w:rFonts w:ascii="Arial" w:hAnsi="Arial" w:cs="Arial"/>
          <w:b/>
          <w:bCs/>
          <w:color w:val="2F2E2B"/>
        </w:rPr>
        <w:t xml:space="preserve">Uzasadnienie (proszę </w:t>
      </w:r>
      <w:proofErr w:type="gramStart"/>
      <w:r w:rsidRPr="00784C99">
        <w:rPr>
          <w:rFonts w:ascii="Arial" w:hAnsi="Arial" w:cs="Arial"/>
          <w:b/>
          <w:bCs/>
          <w:color w:val="2F2E2B"/>
        </w:rPr>
        <w:t>wskazać jakie</w:t>
      </w:r>
      <w:proofErr w:type="gramEnd"/>
      <w:r w:rsidRPr="00784C99">
        <w:rPr>
          <w:rFonts w:ascii="Arial" w:hAnsi="Arial" w:cs="Arial"/>
          <w:b/>
          <w:bCs/>
          <w:color w:val="2F2E2B"/>
        </w:rPr>
        <w:t xml:space="preserve"> kwalifikacje/ kompetencje mogą zostać wykorzystane w przyszłości przez osobę bezrobotna w danej branży i dlaczego – szczegółowy zakres specjalizacji znajduje się</w:t>
      </w:r>
      <w:r>
        <w:rPr>
          <w:rFonts w:ascii="Arial" w:hAnsi="Arial" w:cs="Arial"/>
          <w:b/>
          <w:bCs/>
          <w:color w:val="2F2E2B"/>
        </w:rPr>
        <w:t xml:space="preserve"> pod linkiem </w:t>
      </w:r>
      <w:hyperlink r:id="rId9" w:history="1">
        <w:r w:rsidRPr="00E64B3F">
          <w:rPr>
            <w:rStyle w:val="Hipercze"/>
            <w:rFonts w:ascii="Arial" w:hAnsi="Arial" w:cs="Arial"/>
            <w:b/>
            <w:shd w:val="clear" w:color="auto" w:fill="FFFFFF"/>
          </w:rPr>
          <w:t>Inteligentne Specj</w:t>
        </w:r>
        <w:r w:rsidRPr="00E64B3F">
          <w:rPr>
            <w:rStyle w:val="Hipercze"/>
            <w:rFonts w:ascii="Arial" w:hAnsi="Arial" w:cs="Arial"/>
            <w:b/>
            <w:shd w:val="clear" w:color="auto" w:fill="FFFFFF"/>
          </w:rPr>
          <w:t>a</w:t>
        </w:r>
        <w:r w:rsidRPr="00E64B3F">
          <w:rPr>
            <w:rStyle w:val="Hipercze"/>
            <w:rFonts w:ascii="Arial" w:hAnsi="Arial" w:cs="Arial"/>
            <w:b/>
            <w:shd w:val="clear" w:color="auto" w:fill="FFFFFF"/>
          </w:rPr>
          <w:t>lizacje Pomorza - prezentacja</w:t>
        </w:r>
      </w:hyperlink>
      <w:r>
        <w:rPr>
          <w:rFonts w:asciiTheme="majorHAnsi" w:hAnsiTheme="majorHAnsi"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784C99">
        <w:rPr>
          <w:rFonts w:ascii="Arial" w:hAnsi="Arial" w:cs="Arial"/>
          <w:b/>
          <w:bCs/>
          <w:color w:val="2F2E2B"/>
        </w:rPr>
        <w:t xml:space="preserve">przykłady opisu): </w:t>
      </w:r>
    </w:p>
    <w:p w:rsidR="00D344A5" w:rsidRPr="00D344A5" w:rsidRDefault="00D344A5" w:rsidP="00D344A5">
      <w:pPr>
        <w:pStyle w:val="Default"/>
        <w:spacing w:line="276" w:lineRule="auto"/>
        <w:rPr>
          <w:rFonts w:ascii="Arial" w:hAnsi="Arial" w:cs="Arial"/>
          <w:bCs/>
          <w:color w:val="2F2E2B"/>
          <w:sz w:val="22"/>
        </w:rPr>
      </w:pPr>
      <w:r w:rsidRPr="00D344A5">
        <w:rPr>
          <w:rFonts w:ascii="Arial" w:hAnsi="Arial" w:cs="Arial"/>
          <w:bCs/>
          <w:color w:val="2F2E2B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44A5" w:rsidRPr="00D344A5" w:rsidRDefault="00D344A5" w:rsidP="00D344A5">
      <w:pPr>
        <w:pStyle w:val="Default"/>
        <w:spacing w:line="360" w:lineRule="auto"/>
        <w:rPr>
          <w:rFonts w:ascii="Arial" w:hAnsi="Arial" w:cs="Arial"/>
          <w:bCs/>
          <w:color w:val="2F2E2B"/>
          <w:sz w:val="22"/>
        </w:rPr>
      </w:pPr>
    </w:p>
    <w:p w:rsidR="00D344A5" w:rsidRPr="00D344A5" w:rsidRDefault="00D344A5" w:rsidP="00D344A5">
      <w:pPr>
        <w:tabs>
          <w:tab w:val="left" w:pos="3261"/>
        </w:tabs>
        <w:jc w:val="right"/>
        <w:rPr>
          <w:rFonts w:ascii="Arial" w:hAnsi="Arial" w:cs="Arial"/>
          <w:szCs w:val="24"/>
        </w:rPr>
      </w:pPr>
      <w:r w:rsidRPr="00D344A5">
        <w:rPr>
          <w:rFonts w:ascii="Arial" w:hAnsi="Arial" w:cs="Arial"/>
          <w:szCs w:val="24"/>
        </w:rPr>
        <w:t>………………………………………</w:t>
      </w:r>
    </w:p>
    <w:p w:rsidR="00D344A5" w:rsidRDefault="00D344A5" w:rsidP="00D344A5">
      <w:pPr>
        <w:tabs>
          <w:tab w:val="left" w:pos="3261"/>
        </w:tabs>
        <w:jc w:val="right"/>
        <w:rPr>
          <w:rFonts w:ascii="Arial" w:hAnsi="Arial" w:cs="Arial"/>
          <w:szCs w:val="24"/>
        </w:rPr>
      </w:pPr>
      <w:r w:rsidRPr="00D344A5">
        <w:rPr>
          <w:rFonts w:ascii="Arial" w:hAnsi="Arial" w:cs="Arial"/>
          <w:szCs w:val="24"/>
        </w:rPr>
        <w:t>(data, podpis)</w:t>
      </w:r>
    </w:p>
    <w:p w:rsidR="00D344A5" w:rsidRDefault="00D344A5">
      <w:pPr>
        <w:widowControl/>
        <w:suppressAutoHyphens w:val="0"/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D344A5" w:rsidRPr="00D344A5" w:rsidRDefault="00D344A5" w:rsidP="00D344A5">
      <w:pPr>
        <w:tabs>
          <w:tab w:val="left" w:pos="3261"/>
        </w:tabs>
        <w:jc w:val="right"/>
        <w:rPr>
          <w:rFonts w:ascii="Arial" w:hAnsi="Arial" w:cs="Arial"/>
          <w:szCs w:val="24"/>
        </w:rPr>
      </w:pPr>
    </w:p>
    <w:p w:rsidR="00D344A5" w:rsidRPr="00D344A5" w:rsidRDefault="00D344A5" w:rsidP="00D344A5">
      <w:pPr>
        <w:tabs>
          <w:tab w:val="left" w:pos="3261"/>
        </w:tabs>
        <w:rPr>
          <w:rFonts w:ascii="Arial" w:hAnsi="Arial" w:cs="Arial"/>
          <w:szCs w:val="24"/>
        </w:rPr>
      </w:pPr>
      <w:r w:rsidRPr="00D344A5">
        <w:rPr>
          <w:rFonts w:ascii="Arial" w:hAnsi="Arial" w:cs="Arial"/>
          <w:b/>
          <w:szCs w:val="24"/>
        </w:rPr>
        <w:t>Przykłady</w:t>
      </w:r>
      <w:r w:rsidRPr="00D344A5">
        <w:rPr>
          <w:rFonts w:ascii="Arial" w:hAnsi="Arial" w:cs="Arial"/>
          <w:szCs w:val="24"/>
        </w:rPr>
        <w:t xml:space="preserve"> uzasadnień </w:t>
      </w:r>
      <w:proofErr w:type="spellStart"/>
      <w:r w:rsidRPr="00D344A5">
        <w:rPr>
          <w:rFonts w:ascii="Arial" w:hAnsi="Arial" w:cs="Arial"/>
          <w:szCs w:val="24"/>
        </w:rPr>
        <w:t>kwalifikowalności</w:t>
      </w:r>
      <w:proofErr w:type="spellEnd"/>
      <w:r w:rsidRPr="00D344A5">
        <w:rPr>
          <w:rFonts w:ascii="Arial" w:hAnsi="Arial" w:cs="Arial"/>
          <w:szCs w:val="24"/>
        </w:rPr>
        <w:t xml:space="preserve"> stanowiska pracy do jednej z Inteligentnych Specjalizacji Pomorza:</w:t>
      </w:r>
    </w:p>
    <w:p w:rsidR="00D344A5" w:rsidRPr="00D344A5" w:rsidRDefault="00D344A5" w:rsidP="00D344A5">
      <w:pPr>
        <w:tabs>
          <w:tab w:val="left" w:pos="3261"/>
        </w:tabs>
        <w:rPr>
          <w:rFonts w:ascii="Arial" w:hAnsi="Arial" w:cs="Arial"/>
          <w:szCs w:val="24"/>
        </w:rPr>
      </w:pPr>
    </w:p>
    <w:p w:rsidR="00D344A5" w:rsidRPr="00D344A5" w:rsidRDefault="00D344A5" w:rsidP="00D344A5">
      <w:pPr>
        <w:pStyle w:val="Akapitzlist"/>
        <w:numPr>
          <w:ilvl w:val="0"/>
          <w:numId w:val="19"/>
        </w:numPr>
        <w:tabs>
          <w:tab w:val="left" w:pos="3261"/>
        </w:tabs>
        <w:spacing w:after="0"/>
        <w:rPr>
          <w:rFonts w:ascii="Arial" w:hAnsi="Arial" w:cs="Arial"/>
          <w:szCs w:val="24"/>
        </w:rPr>
      </w:pPr>
      <w:r w:rsidRPr="00D344A5">
        <w:rPr>
          <w:rFonts w:ascii="Arial" w:hAnsi="Arial" w:cs="Arial"/>
          <w:b/>
          <w:szCs w:val="24"/>
          <w:lang w:eastAsia="pl-PL"/>
        </w:rPr>
        <w:t>Trener personalny</w:t>
      </w:r>
      <w:r w:rsidRPr="00D344A5">
        <w:rPr>
          <w:rFonts w:ascii="Arial" w:hAnsi="Arial" w:cs="Arial"/>
          <w:szCs w:val="24"/>
          <w:lang w:eastAsia="pl-PL"/>
        </w:rPr>
        <w:t xml:space="preserve">, jako trener sportowy mieści się w ISP 4. Taka osoba nie tylko  przeprowadza treningi, ale również jej celem w pracy jest poprawa zdrowia i kondycji klienta. </w:t>
      </w:r>
    </w:p>
    <w:p w:rsidR="00D344A5" w:rsidRPr="00D344A5" w:rsidRDefault="00D344A5" w:rsidP="00D344A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Cs w:val="24"/>
          <w:lang w:eastAsia="pl-PL"/>
        </w:rPr>
      </w:pPr>
      <w:r w:rsidRPr="00D344A5">
        <w:rPr>
          <w:rFonts w:ascii="Arial" w:hAnsi="Arial" w:cs="Arial"/>
          <w:b/>
          <w:szCs w:val="24"/>
          <w:lang w:eastAsia="pl-PL"/>
        </w:rPr>
        <w:t>Grafik(Ilustrator)</w:t>
      </w:r>
      <w:r w:rsidRPr="00D344A5">
        <w:rPr>
          <w:rFonts w:ascii="Arial" w:hAnsi="Arial" w:cs="Arial"/>
          <w:szCs w:val="24"/>
          <w:lang w:eastAsia="pl-PL"/>
        </w:rPr>
        <w:t xml:space="preserve"> mieści się w ISP 2.  Ilustrator zajmuje się profesjonalnym projektowaniem ilustracji, które mają uzupełnić treść danego dzieła. Ponadto zawód ilustratora wiąże się z koniecznością umiejętności posługiwania się programami graficznymi i wizualizacyjnymi.</w:t>
      </w:r>
    </w:p>
    <w:p w:rsidR="00D344A5" w:rsidRPr="00D344A5" w:rsidRDefault="00D344A5" w:rsidP="00D344A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Cs w:val="24"/>
          <w:lang w:eastAsia="pl-PL"/>
        </w:rPr>
      </w:pPr>
      <w:r w:rsidRPr="00D344A5">
        <w:rPr>
          <w:rFonts w:ascii="Arial" w:hAnsi="Arial" w:cs="Arial"/>
          <w:b/>
          <w:szCs w:val="24"/>
          <w:lang w:eastAsia="pl-PL"/>
        </w:rPr>
        <w:t>Usługi remontowo – budowlane</w:t>
      </w:r>
      <w:r w:rsidRPr="00D344A5">
        <w:rPr>
          <w:rFonts w:ascii="Arial" w:hAnsi="Arial" w:cs="Arial"/>
          <w:szCs w:val="24"/>
          <w:lang w:eastAsia="pl-PL"/>
        </w:rPr>
        <w:t xml:space="preserve"> polegające na </w:t>
      </w:r>
      <w:r w:rsidRPr="00D344A5">
        <w:rPr>
          <w:rFonts w:ascii="Arial" w:hAnsi="Arial" w:cs="Arial"/>
          <w:b/>
          <w:szCs w:val="24"/>
          <w:lang w:eastAsia="pl-PL"/>
        </w:rPr>
        <w:t>kompleksowym wykończeniu wnętrz z wykorzystywaniem materiałów i technologii ograniczających zapotrzebowanie na ciepło</w:t>
      </w:r>
      <w:r w:rsidRPr="00D344A5">
        <w:rPr>
          <w:rFonts w:ascii="Arial" w:hAnsi="Arial" w:cs="Arial"/>
          <w:szCs w:val="24"/>
          <w:lang w:eastAsia="pl-PL"/>
        </w:rPr>
        <w:t xml:space="preserve"> w celu poprawy efektywności energetycznej </w:t>
      </w:r>
      <w:r w:rsidRPr="00D344A5">
        <w:rPr>
          <w:rFonts w:ascii="Arial" w:hAnsi="Arial" w:cs="Arial"/>
          <w:szCs w:val="24"/>
          <w:lang w:eastAsia="pl-PL"/>
        </w:rPr>
        <w:br/>
        <w:t>w budownictwie – ISP 3 - Poprawa efektywności energetycznej w budownictwie.</w:t>
      </w:r>
    </w:p>
    <w:p w:rsidR="00D344A5" w:rsidRPr="00D344A5" w:rsidRDefault="00D344A5" w:rsidP="00D344A5">
      <w:pPr>
        <w:pStyle w:val="Akapitzlist"/>
        <w:numPr>
          <w:ilvl w:val="0"/>
          <w:numId w:val="19"/>
        </w:numPr>
        <w:tabs>
          <w:tab w:val="left" w:pos="3261"/>
        </w:tabs>
        <w:spacing w:after="0"/>
        <w:rPr>
          <w:rFonts w:ascii="Arial" w:hAnsi="Arial" w:cs="Arial"/>
          <w:szCs w:val="24"/>
        </w:rPr>
      </w:pPr>
      <w:r w:rsidRPr="00D344A5">
        <w:rPr>
          <w:rFonts w:ascii="Arial" w:hAnsi="Arial" w:cs="Arial"/>
          <w:b/>
          <w:szCs w:val="24"/>
          <w:lang w:eastAsia="pl-PL"/>
        </w:rPr>
        <w:t>Montaż instalacji fotowoltaicznych</w:t>
      </w:r>
      <w:r w:rsidRPr="00D344A5">
        <w:rPr>
          <w:rFonts w:ascii="Arial" w:hAnsi="Arial" w:cs="Arial"/>
          <w:szCs w:val="24"/>
          <w:lang w:eastAsia="pl-PL"/>
        </w:rPr>
        <w:t xml:space="preserve">– ISP 3 - Rozwój oraz doskonalenie wytwarzania energii z OZE. Nowe technologie i systemy w zakresie wytwarzania, magazynowania i zużycia energii elektrycznej – </w:t>
      </w:r>
      <w:proofErr w:type="spellStart"/>
      <w:r w:rsidRPr="00D344A5">
        <w:rPr>
          <w:rFonts w:ascii="Arial" w:hAnsi="Arial" w:cs="Arial"/>
          <w:szCs w:val="24"/>
          <w:lang w:eastAsia="pl-PL"/>
        </w:rPr>
        <w:t>fotowoltaika</w:t>
      </w:r>
      <w:proofErr w:type="spellEnd"/>
      <w:r w:rsidRPr="00D344A5">
        <w:rPr>
          <w:rFonts w:ascii="Arial" w:hAnsi="Arial" w:cs="Arial"/>
          <w:szCs w:val="24"/>
          <w:lang w:eastAsia="pl-PL"/>
        </w:rPr>
        <w:t xml:space="preserve">. </w:t>
      </w:r>
    </w:p>
    <w:p w:rsidR="00D344A5" w:rsidRPr="00D344A5" w:rsidRDefault="00D344A5" w:rsidP="00D344A5">
      <w:pPr>
        <w:pStyle w:val="Akapitzlist"/>
        <w:numPr>
          <w:ilvl w:val="0"/>
          <w:numId w:val="19"/>
        </w:numPr>
        <w:tabs>
          <w:tab w:val="left" w:pos="3261"/>
        </w:tabs>
        <w:spacing w:after="0"/>
        <w:rPr>
          <w:rFonts w:ascii="Arial" w:hAnsi="Arial" w:cs="Arial"/>
          <w:szCs w:val="24"/>
        </w:rPr>
      </w:pPr>
      <w:r w:rsidRPr="00D344A5">
        <w:rPr>
          <w:rFonts w:ascii="Arial" w:hAnsi="Arial" w:cs="Arial"/>
          <w:b/>
          <w:szCs w:val="24"/>
          <w:lang w:eastAsia="pl-PL"/>
        </w:rPr>
        <w:t>Opiekun osób starszych</w:t>
      </w:r>
      <w:r w:rsidRPr="00D344A5">
        <w:rPr>
          <w:rFonts w:ascii="Arial" w:hAnsi="Arial" w:cs="Arial"/>
          <w:szCs w:val="24"/>
          <w:lang w:eastAsia="pl-PL"/>
        </w:rPr>
        <w:t xml:space="preserve"> – ISP 4 - System wsparcia dla osób w podeszłym wieku lub z </w:t>
      </w:r>
      <w:proofErr w:type="spellStart"/>
      <w:r w:rsidRPr="00D344A5">
        <w:rPr>
          <w:rFonts w:ascii="Arial" w:hAnsi="Arial" w:cs="Arial"/>
          <w:szCs w:val="24"/>
          <w:lang w:eastAsia="pl-PL"/>
        </w:rPr>
        <w:t>niepełnosprawnościami</w:t>
      </w:r>
      <w:proofErr w:type="spellEnd"/>
      <w:r w:rsidRPr="00D344A5">
        <w:rPr>
          <w:rFonts w:ascii="Arial" w:hAnsi="Arial" w:cs="Arial"/>
          <w:szCs w:val="24"/>
          <w:lang w:eastAsia="pl-PL"/>
        </w:rPr>
        <w:t>.</w:t>
      </w:r>
    </w:p>
    <w:p w:rsidR="00D344A5" w:rsidRPr="00D344A5" w:rsidRDefault="00D344A5" w:rsidP="00D344A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Cs w:val="24"/>
          <w:lang w:eastAsia="pl-PL"/>
        </w:rPr>
      </w:pPr>
      <w:r w:rsidRPr="00D344A5">
        <w:rPr>
          <w:rFonts w:ascii="Arial" w:hAnsi="Arial" w:cs="Arial"/>
          <w:b/>
          <w:szCs w:val="24"/>
          <w:lang w:eastAsia="pl-PL"/>
        </w:rPr>
        <w:t>Pracownik fizyczny</w:t>
      </w:r>
      <w:r w:rsidRPr="00D344A5">
        <w:rPr>
          <w:rFonts w:ascii="Arial" w:hAnsi="Arial" w:cs="Arial"/>
          <w:szCs w:val="24"/>
          <w:lang w:eastAsia="pl-PL"/>
        </w:rPr>
        <w:t xml:space="preserve"> – </w:t>
      </w:r>
      <w:r w:rsidRPr="00D344A5">
        <w:rPr>
          <w:rFonts w:ascii="Arial" w:hAnsi="Arial" w:cs="Arial"/>
          <w:b/>
          <w:szCs w:val="24"/>
          <w:lang w:eastAsia="pl-PL"/>
        </w:rPr>
        <w:t>wykonywanie izolacji termicznych</w:t>
      </w:r>
      <w:r w:rsidRPr="00D344A5">
        <w:rPr>
          <w:rFonts w:ascii="Arial" w:hAnsi="Arial" w:cs="Arial"/>
          <w:szCs w:val="24"/>
          <w:lang w:eastAsia="pl-PL"/>
        </w:rPr>
        <w:t xml:space="preserve"> – ISP 3 - Działalność </w:t>
      </w:r>
      <w:r w:rsidRPr="00D344A5">
        <w:rPr>
          <w:rFonts w:ascii="Arial" w:hAnsi="Arial" w:cs="Arial"/>
          <w:szCs w:val="24"/>
          <w:lang w:eastAsia="pl-PL"/>
        </w:rPr>
        <w:br/>
        <w:t xml:space="preserve">w zakresie technologii </w:t>
      </w:r>
      <w:proofErr w:type="spellStart"/>
      <w:r w:rsidRPr="00D344A5">
        <w:rPr>
          <w:rFonts w:ascii="Arial" w:hAnsi="Arial" w:cs="Arial"/>
          <w:szCs w:val="24"/>
          <w:lang w:eastAsia="pl-PL"/>
        </w:rPr>
        <w:t>ekoefektywnych</w:t>
      </w:r>
      <w:proofErr w:type="spellEnd"/>
      <w:r w:rsidRPr="00D344A5">
        <w:rPr>
          <w:rFonts w:ascii="Arial" w:hAnsi="Arial" w:cs="Arial"/>
          <w:szCs w:val="24"/>
          <w:lang w:eastAsia="pl-PL"/>
        </w:rPr>
        <w:t xml:space="preserve"> - poprawa efektywności energetycznej </w:t>
      </w:r>
      <w:r w:rsidRPr="00D344A5">
        <w:rPr>
          <w:rFonts w:ascii="Arial" w:hAnsi="Arial" w:cs="Arial"/>
          <w:szCs w:val="24"/>
          <w:lang w:eastAsia="pl-PL"/>
        </w:rPr>
        <w:br/>
        <w:t>w budownictwie.</w:t>
      </w:r>
    </w:p>
    <w:p w:rsidR="00D344A5" w:rsidRPr="00D344A5" w:rsidRDefault="00D344A5" w:rsidP="00D344A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b/>
          <w:szCs w:val="24"/>
          <w:lang w:eastAsia="pl-PL"/>
        </w:rPr>
      </w:pPr>
      <w:proofErr w:type="gramStart"/>
      <w:r w:rsidRPr="00D344A5">
        <w:rPr>
          <w:rFonts w:ascii="Arial" w:hAnsi="Arial" w:cs="Arial"/>
          <w:szCs w:val="24"/>
          <w:lang w:eastAsia="pl-PL"/>
        </w:rPr>
        <w:t>kierowca</w:t>
      </w:r>
      <w:proofErr w:type="gramEnd"/>
      <w:r w:rsidRPr="00D344A5">
        <w:rPr>
          <w:rFonts w:ascii="Arial" w:hAnsi="Arial" w:cs="Arial"/>
          <w:szCs w:val="24"/>
          <w:lang w:eastAsia="pl-PL"/>
        </w:rPr>
        <w:t xml:space="preserve"> – ISP 1 - kierowca - umożliwi podjęcie pracy na rzecz podmiotów prowadzących działalność </w:t>
      </w:r>
      <w:r w:rsidRPr="00D344A5">
        <w:rPr>
          <w:rFonts w:ascii="Arial" w:hAnsi="Arial" w:cs="Arial"/>
          <w:b/>
          <w:szCs w:val="24"/>
          <w:lang w:eastAsia="pl-PL"/>
        </w:rPr>
        <w:t>logistyczną związaną z gospodarczym wykorzystaniem terenów przybrzeżnych.</w:t>
      </w:r>
    </w:p>
    <w:p w:rsidR="00D344A5" w:rsidRPr="00D344A5" w:rsidRDefault="00D344A5" w:rsidP="00D344A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Cs w:val="24"/>
          <w:lang w:eastAsia="pl-PL"/>
        </w:rPr>
      </w:pPr>
      <w:r w:rsidRPr="00D344A5">
        <w:rPr>
          <w:rFonts w:ascii="Arial" w:hAnsi="Arial" w:cs="Arial"/>
          <w:b/>
          <w:szCs w:val="24"/>
          <w:lang w:eastAsia="pl-PL"/>
        </w:rPr>
        <w:t xml:space="preserve">Wulkanizator - </w:t>
      </w:r>
      <w:r w:rsidRPr="00D344A5">
        <w:rPr>
          <w:rFonts w:ascii="Arial" w:hAnsi="Arial" w:cs="Arial"/>
          <w:szCs w:val="24"/>
          <w:lang w:eastAsia="pl-PL"/>
        </w:rPr>
        <w:t>umożliwi podjęcie pracy na rzecz podmiotów prowadzących działalność logistyczną związaną z gospodarczym wykorzystaniem terenów przybrzeżnych.</w:t>
      </w:r>
    </w:p>
    <w:p w:rsidR="00D344A5" w:rsidRPr="00D344A5" w:rsidRDefault="00D344A5" w:rsidP="00D344A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Cs w:val="24"/>
          <w:lang w:eastAsia="pl-PL"/>
        </w:rPr>
      </w:pPr>
      <w:proofErr w:type="spellStart"/>
      <w:r w:rsidRPr="00D344A5">
        <w:rPr>
          <w:rFonts w:ascii="Arial" w:hAnsi="Arial" w:cs="Arial"/>
          <w:b/>
          <w:szCs w:val="24"/>
          <w:lang w:eastAsia="pl-PL"/>
        </w:rPr>
        <w:t>Podolog</w:t>
      </w:r>
      <w:proofErr w:type="spellEnd"/>
      <w:r w:rsidRPr="00D344A5">
        <w:rPr>
          <w:rFonts w:ascii="Arial" w:hAnsi="Arial" w:cs="Arial"/>
          <w:b/>
          <w:szCs w:val="24"/>
          <w:lang w:eastAsia="pl-PL"/>
        </w:rPr>
        <w:t xml:space="preserve"> -</w:t>
      </w:r>
      <w:r w:rsidRPr="00D344A5">
        <w:rPr>
          <w:rFonts w:ascii="Arial" w:hAnsi="Arial" w:cs="Arial"/>
          <w:szCs w:val="24"/>
          <w:lang w:eastAsia="pl-PL"/>
        </w:rPr>
        <w:t xml:space="preserve"> do </w:t>
      </w:r>
      <w:proofErr w:type="spellStart"/>
      <w:r w:rsidRPr="00D344A5">
        <w:rPr>
          <w:rFonts w:ascii="Arial" w:hAnsi="Arial" w:cs="Arial"/>
          <w:szCs w:val="24"/>
          <w:lang w:eastAsia="pl-PL"/>
        </w:rPr>
        <w:t>podologa</w:t>
      </w:r>
      <w:proofErr w:type="spellEnd"/>
      <w:r w:rsidRPr="00D344A5">
        <w:rPr>
          <w:rFonts w:ascii="Arial" w:hAnsi="Arial" w:cs="Arial"/>
          <w:szCs w:val="24"/>
          <w:lang w:eastAsia="pl-PL"/>
        </w:rPr>
        <w:t xml:space="preserve"> zgłaszają się osoby cierpiące na takie schorzenia jak: wrastające paznokcie, </w:t>
      </w:r>
      <w:proofErr w:type="spellStart"/>
      <w:r w:rsidRPr="00D344A5">
        <w:rPr>
          <w:rFonts w:ascii="Arial" w:hAnsi="Arial" w:cs="Arial"/>
          <w:szCs w:val="24"/>
          <w:lang w:eastAsia="pl-PL"/>
        </w:rPr>
        <w:t>haluksy</w:t>
      </w:r>
      <w:proofErr w:type="spellEnd"/>
      <w:r w:rsidRPr="00D344A5">
        <w:rPr>
          <w:rFonts w:ascii="Arial" w:hAnsi="Arial" w:cs="Arial"/>
          <w:szCs w:val="24"/>
          <w:lang w:eastAsia="pl-PL"/>
        </w:rPr>
        <w:t xml:space="preserve"> itp. W obszarze działań </w:t>
      </w:r>
      <w:proofErr w:type="spellStart"/>
      <w:r w:rsidRPr="00D344A5">
        <w:rPr>
          <w:rFonts w:ascii="Arial" w:hAnsi="Arial" w:cs="Arial"/>
          <w:szCs w:val="24"/>
          <w:lang w:eastAsia="pl-PL"/>
        </w:rPr>
        <w:t>podologa</w:t>
      </w:r>
      <w:proofErr w:type="spellEnd"/>
      <w:r w:rsidRPr="00D344A5">
        <w:rPr>
          <w:rFonts w:ascii="Arial" w:hAnsi="Arial" w:cs="Arial"/>
          <w:szCs w:val="24"/>
          <w:lang w:eastAsia="pl-PL"/>
        </w:rPr>
        <w:t xml:space="preserve"> znajduje się również leczenie takich chorób jak stopa cukrzycowa. Wiele wymienionych dolegliwości i chorób występuje w znaczącym stopniu u </w:t>
      </w:r>
      <w:proofErr w:type="spellStart"/>
      <w:r w:rsidRPr="00D344A5">
        <w:rPr>
          <w:rFonts w:ascii="Arial" w:hAnsi="Arial" w:cs="Arial"/>
          <w:szCs w:val="24"/>
          <w:lang w:eastAsia="pl-PL"/>
        </w:rPr>
        <w:t>usób</w:t>
      </w:r>
      <w:proofErr w:type="spellEnd"/>
      <w:r w:rsidRPr="00D344A5">
        <w:rPr>
          <w:rFonts w:ascii="Arial" w:hAnsi="Arial" w:cs="Arial"/>
          <w:szCs w:val="24"/>
          <w:lang w:eastAsia="pl-PL"/>
        </w:rPr>
        <w:t xml:space="preserve"> w podeszłym wieku. Dlatego też zawód </w:t>
      </w:r>
      <w:proofErr w:type="spellStart"/>
      <w:r w:rsidRPr="00D344A5">
        <w:rPr>
          <w:rFonts w:ascii="Arial" w:hAnsi="Arial" w:cs="Arial"/>
          <w:szCs w:val="24"/>
          <w:lang w:eastAsia="pl-PL"/>
        </w:rPr>
        <w:t>podologa</w:t>
      </w:r>
      <w:proofErr w:type="spellEnd"/>
      <w:r w:rsidRPr="00D344A5">
        <w:rPr>
          <w:rFonts w:ascii="Arial" w:hAnsi="Arial" w:cs="Arial"/>
          <w:szCs w:val="24"/>
          <w:lang w:eastAsia="pl-PL"/>
        </w:rPr>
        <w:t xml:space="preserve"> może zaliczać się do ISP 4.</w:t>
      </w:r>
    </w:p>
    <w:p w:rsidR="00D344A5" w:rsidRDefault="00D344A5">
      <w:pPr>
        <w:widowControl/>
        <w:suppressAutoHyphens w:val="0"/>
        <w:spacing w:after="200" w:line="276" w:lineRule="auto"/>
        <w:rPr>
          <w:rFonts w:ascii="Arial" w:eastAsia="Calibri" w:hAnsi="Arial"/>
          <w:b/>
          <w:sz w:val="24"/>
        </w:rPr>
      </w:pPr>
      <w:r>
        <w:rPr>
          <w:rFonts w:eastAsia="Calibri"/>
        </w:rPr>
        <w:br w:type="page"/>
      </w:r>
    </w:p>
    <w:p w:rsidR="00901565" w:rsidRPr="00901565" w:rsidRDefault="00901565" w:rsidP="00B82E79">
      <w:pPr>
        <w:pStyle w:val="Nagwek1"/>
        <w:rPr>
          <w:rFonts w:eastAsia="Calibri"/>
        </w:rPr>
      </w:pPr>
      <w:r w:rsidRPr="00901565">
        <w:rPr>
          <w:rFonts w:eastAsia="Calibri"/>
        </w:rPr>
        <w:lastRenderedPageBreak/>
        <w:t>Klauzula informacyjna o przetwarzaniu danych osobowych</w:t>
      </w:r>
    </w:p>
    <w:p w:rsidR="00901565" w:rsidRPr="00901565" w:rsidRDefault="00901565" w:rsidP="00901565">
      <w:pPr>
        <w:spacing w:line="276" w:lineRule="auto"/>
        <w:rPr>
          <w:rFonts w:ascii="Arial" w:hAnsi="Arial" w:cs="Arial"/>
          <w:szCs w:val="22"/>
        </w:rPr>
      </w:pPr>
      <w:r w:rsidRPr="00526775">
        <w:rPr>
          <w:rFonts w:ascii="Arial" w:eastAsia="Calibri" w:hAnsi="Arial" w:cs="Arial"/>
          <w:sz w:val="18"/>
          <w:szCs w:val="18"/>
        </w:rPr>
        <w:br/>
      </w:r>
      <w:r w:rsidRPr="00901565">
        <w:rPr>
          <w:rFonts w:ascii="Arial" w:eastAsia="Calibri" w:hAnsi="Arial" w:cs="Arial"/>
          <w:szCs w:val="22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901565" w:rsidRPr="00901565" w:rsidRDefault="00901565" w:rsidP="00901565">
      <w:pPr>
        <w:spacing w:line="276" w:lineRule="auto"/>
        <w:rPr>
          <w:rFonts w:ascii="Arial" w:hAnsi="Arial" w:cs="Arial"/>
          <w:szCs w:val="22"/>
        </w:rPr>
      </w:pPr>
      <w:r w:rsidRPr="00901565">
        <w:rPr>
          <w:rFonts w:ascii="Arial" w:eastAsia="Calibri" w:hAnsi="Arial" w:cs="Arial"/>
          <w:szCs w:val="22"/>
        </w:rPr>
        <w:t>Poniższe zasady stosuje się począwszy od 25 maja 2018 roku.</w:t>
      </w:r>
    </w:p>
    <w:p w:rsidR="00901565" w:rsidRPr="00901565" w:rsidRDefault="00901565" w:rsidP="00901565">
      <w:pPr>
        <w:spacing w:line="276" w:lineRule="auto"/>
        <w:rPr>
          <w:rFonts w:ascii="Arial" w:hAnsi="Arial" w:cs="Arial"/>
          <w:szCs w:val="22"/>
        </w:rPr>
      </w:pPr>
      <w:r w:rsidRPr="00901565">
        <w:rPr>
          <w:rFonts w:ascii="Arial" w:eastAsia="Calibri" w:hAnsi="Arial" w:cs="Arial"/>
          <w:szCs w:val="22"/>
        </w:rPr>
        <w:t xml:space="preserve">1. Administratorem Danych Osobowych (ADO) jest Powiatowy Urząd Pracy w Malborku, Al. Armii Krajowej 70, 82-200 Malbork, tel./ </w:t>
      </w:r>
      <w:proofErr w:type="spellStart"/>
      <w:proofErr w:type="gramStart"/>
      <w:r w:rsidRPr="00901565">
        <w:rPr>
          <w:rFonts w:ascii="Arial" w:eastAsia="Calibri" w:hAnsi="Arial" w:cs="Arial"/>
          <w:szCs w:val="22"/>
        </w:rPr>
        <w:t>fax</w:t>
      </w:r>
      <w:proofErr w:type="spellEnd"/>
      <w:r w:rsidRPr="00901565">
        <w:rPr>
          <w:rFonts w:ascii="Arial" w:eastAsia="Calibri" w:hAnsi="Arial" w:cs="Arial"/>
          <w:szCs w:val="22"/>
        </w:rPr>
        <w:t xml:space="preserve"> 55 272 33 51,  malbork</w:t>
      </w:r>
      <w:proofErr w:type="gramEnd"/>
      <w:r w:rsidRPr="00901565">
        <w:rPr>
          <w:rFonts w:ascii="Arial" w:eastAsia="Calibri" w:hAnsi="Arial" w:cs="Arial"/>
          <w:szCs w:val="22"/>
        </w:rPr>
        <w:t>.</w:t>
      </w:r>
      <w:proofErr w:type="gramStart"/>
      <w:r w:rsidRPr="00901565">
        <w:rPr>
          <w:rFonts w:ascii="Arial" w:eastAsia="Calibri" w:hAnsi="Arial" w:cs="Arial"/>
          <w:szCs w:val="22"/>
        </w:rPr>
        <w:t>praca</w:t>
      </w:r>
      <w:proofErr w:type="gramEnd"/>
      <w:r w:rsidRPr="00901565">
        <w:rPr>
          <w:rFonts w:ascii="Arial" w:eastAsia="Calibri" w:hAnsi="Arial" w:cs="Arial"/>
          <w:szCs w:val="22"/>
        </w:rPr>
        <w:t>.</w:t>
      </w:r>
      <w:proofErr w:type="gramStart"/>
      <w:r w:rsidRPr="00901565">
        <w:rPr>
          <w:rFonts w:ascii="Arial" w:eastAsia="Calibri" w:hAnsi="Arial" w:cs="Arial"/>
          <w:szCs w:val="22"/>
        </w:rPr>
        <w:t>gov</w:t>
      </w:r>
      <w:proofErr w:type="gramEnd"/>
      <w:r w:rsidRPr="00901565">
        <w:rPr>
          <w:rFonts w:ascii="Arial" w:eastAsia="Calibri" w:hAnsi="Arial" w:cs="Arial"/>
          <w:szCs w:val="22"/>
        </w:rPr>
        <w:t>.</w:t>
      </w:r>
      <w:proofErr w:type="gramStart"/>
      <w:r w:rsidRPr="00901565">
        <w:rPr>
          <w:rFonts w:ascii="Arial" w:eastAsia="Calibri" w:hAnsi="Arial" w:cs="Arial"/>
          <w:szCs w:val="22"/>
        </w:rPr>
        <w:t>pl</w:t>
      </w:r>
      <w:proofErr w:type="gramEnd"/>
      <w:r w:rsidRPr="00901565">
        <w:rPr>
          <w:rFonts w:ascii="Arial" w:eastAsia="Calibri" w:hAnsi="Arial" w:cs="Arial"/>
          <w:i/>
          <w:szCs w:val="22"/>
        </w:rPr>
        <w:t xml:space="preserve">, </w:t>
      </w:r>
      <w:r w:rsidRPr="00901565">
        <w:rPr>
          <w:rFonts w:ascii="Arial" w:eastAsia="Calibri" w:hAnsi="Arial" w:cs="Arial"/>
          <w:szCs w:val="22"/>
        </w:rPr>
        <w:t>mail: sekretariat@malbork.</w:t>
      </w:r>
      <w:proofErr w:type="gramStart"/>
      <w:r w:rsidRPr="00901565">
        <w:rPr>
          <w:rFonts w:ascii="Arial" w:eastAsia="Calibri" w:hAnsi="Arial" w:cs="Arial"/>
          <w:szCs w:val="22"/>
        </w:rPr>
        <w:t>praca</w:t>
      </w:r>
      <w:proofErr w:type="gramEnd"/>
      <w:r w:rsidRPr="00901565">
        <w:rPr>
          <w:rFonts w:ascii="Arial" w:eastAsia="Calibri" w:hAnsi="Arial" w:cs="Arial"/>
          <w:szCs w:val="22"/>
        </w:rPr>
        <w:t>.</w:t>
      </w:r>
      <w:proofErr w:type="gramStart"/>
      <w:r w:rsidRPr="00901565">
        <w:rPr>
          <w:rFonts w:ascii="Arial" w:eastAsia="Calibri" w:hAnsi="Arial" w:cs="Arial"/>
          <w:szCs w:val="22"/>
        </w:rPr>
        <w:t>gov</w:t>
      </w:r>
      <w:proofErr w:type="gramEnd"/>
      <w:r w:rsidRPr="00901565">
        <w:rPr>
          <w:rFonts w:ascii="Arial" w:eastAsia="Calibri" w:hAnsi="Arial" w:cs="Arial"/>
          <w:szCs w:val="22"/>
        </w:rPr>
        <w:t>.</w:t>
      </w:r>
      <w:proofErr w:type="gramStart"/>
      <w:r w:rsidRPr="00901565">
        <w:rPr>
          <w:rFonts w:ascii="Arial" w:eastAsia="Calibri" w:hAnsi="Arial" w:cs="Arial"/>
          <w:szCs w:val="22"/>
        </w:rPr>
        <w:t>pl</w:t>
      </w:r>
      <w:proofErr w:type="gramEnd"/>
      <w:r w:rsidRPr="00901565">
        <w:rPr>
          <w:rFonts w:ascii="Arial" w:eastAsia="Calibri" w:hAnsi="Arial" w:cs="Arial"/>
          <w:szCs w:val="22"/>
        </w:rPr>
        <w:t>,</w:t>
      </w:r>
    </w:p>
    <w:p w:rsidR="00901565" w:rsidRPr="00901565" w:rsidRDefault="00901565" w:rsidP="00901565">
      <w:pPr>
        <w:spacing w:line="276" w:lineRule="auto"/>
        <w:rPr>
          <w:rFonts w:ascii="Arial" w:hAnsi="Arial" w:cs="Arial"/>
          <w:szCs w:val="22"/>
        </w:rPr>
      </w:pPr>
      <w:r w:rsidRPr="00901565">
        <w:rPr>
          <w:rFonts w:ascii="Arial" w:eastAsia="Calibri" w:hAnsi="Arial" w:cs="Arial"/>
          <w:szCs w:val="22"/>
        </w:rPr>
        <w:t>2.Jeśli ma Pani/Pan pytania dotyczące sposobu i zakresu przetwarzania Pani/Pana danych osobowych w zakresie działania Powiatowego Urzędu Pracy w Malborku, a także przysługujących Pani/Panu uprawnień, może się Pani/Pan skontaktować się z Inspektorem Ochrony Danych Osobowych w Powiatowym Urzędzie Pracy w Malborku pod adresem iodo@malbork.</w:t>
      </w:r>
      <w:proofErr w:type="gramStart"/>
      <w:r w:rsidRPr="00901565">
        <w:rPr>
          <w:rFonts w:ascii="Arial" w:eastAsia="Calibri" w:hAnsi="Arial" w:cs="Arial"/>
          <w:szCs w:val="22"/>
        </w:rPr>
        <w:t>praca</w:t>
      </w:r>
      <w:proofErr w:type="gramEnd"/>
      <w:r w:rsidRPr="00901565">
        <w:rPr>
          <w:rFonts w:ascii="Arial" w:eastAsia="Calibri" w:hAnsi="Arial" w:cs="Arial"/>
          <w:szCs w:val="22"/>
        </w:rPr>
        <w:t>.</w:t>
      </w:r>
      <w:proofErr w:type="gramStart"/>
      <w:r w:rsidRPr="00901565">
        <w:rPr>
          <w:rFonts w:ascii="Arial" w:eastAsia="Calibri" w:hAnsi="Arial" w:cs="Arial"/>
          <w:szCs w:val="22"/>
        </w:rPr>
        <w:t>gov</w:t>
      </w:r>
      <w:proofErr w:type="gramEnd"/>
      <w:r w:rsidRPr="00901565">
        <w:rPr>
          <w:rFonts w:ascii="Arial" w:eastAsia="Calibri" w:hAnsi="Arial" w:cs="Arial"/>
          <w:szCs w:val="22"/>
        </w:rPr>
        <w:t>.</w:t>
      </w:r>
      <w:proofErr w:type="gramStart"/>
      <w:r w:rsidRPr="00901565">
        <w:rPr>
          <w:rFonts w:ascii="Arial" w:eastAsia="Calibri" w:hAnsi="Arial" w:cs="Arial"/>
          <w:szCs w:val="22"/>
        </w:rPr>
        <w:t>pl  lub</w:t>
      </w:r>
      <w:proofErr w:type="gramEnd"/>
      <w:r w:rsidRPr="00901565">
        <w:rPr>
          <w:rFonts w:ascii="Arial" w:eastAsia="Calibri" w:hAnsi="Arial" w:cs="Arial"/>
          <w:szCs w:val="22"/>
        </w:rPr>
        <w:t xml:space="preserve"> pisemnie na adres siedziby administratora.</w:t>
      </w:r>
      <w:r w:rsidRPr="00901565">
        <w:rPr>
          <w:rFonts w:ascii="Arial" w:eastAsia="Calibri" w:hAnsi="Arial" w:cs="Arial"/>
          <w:szCs w:val="22"/>
        </w:rPr>
        <w:br/>
        <w:t xml:space="preserve">3. Administrator danych </w:t>
      </w:r>
      <w:proofErr w:type="gramStart"/>
      <w:r w:rsidRPr="00901565">
        <w:rPr>
          <w:rFonts w:ascii="Arial" w:eastAsia="Calibri" w:hAnsi="Arial" w:cs="Arial"/>
          <w:szCs w:val="22"/>
        </w:rPr>
        <w:t>osobowych  przetwarza</w:t>
      </w:r>
      <w:proofErr w:type="gramEnd"/>
      <w:r w:rsidRPr="00901565">
        <w:rPr>
          <w:rFonts w:ascii="Arial" w:eastAsia="Calibri" w:hAnsi="Arial" w:cs="Arial"/>
          <w:szCs w:val="22"/>
        </w:rPr>
        <w:t xml:space="preserve"> Pani/Pana dane osobowe na podstawie obowiązujących przepisów prawa, zawartych umów oraz na podstawie udzielonej zgody.</w:t>
      </w:r>
    </w:p>
    <w:p w:rsidR="00901565" w:rsidRPr="00901565" w:rsidRDefault="00901565" w:rsidP="00901565">
      <w:pPr>
        <w:spacing w:line="276" w:lineRule="auto"/>
        <w:rPr>
          <w:rFonts w:ascii="Arial" w:hAnsi="Arial" w:cs="Arial"/>
          <w:szCs w:val="22"/>
        </w:rPr>
      </w:pPr>
      <w:r w:rsidRPr="00901565">
        <w:rPr>
          <w:rFonts w:ascii="Arial" w:eastAsia="Calibri" w:hAnsi="Arial" w:cs="Arial"/>
          <w:szCs w:val="22"/>
        </w:rPr>
        <w:t>4. Pani/Pana dane osobowe przetwarzane są w celu/celach:</w:t>
      </w:r>
    </w:p>
    <w:p w:rsidR="00901565" w:rsidRPr="00901565" w:rsidRDefault="00901565" w:rsidP="00901565">
      <w:pPr>
        <w:spacing w:line="276" w:lineRule="auto"/>
        <w:rPr>
          <w:rFonts w:ascii="Arial" w:hAnsi="Arial" w:cs="Arial"/>
          <w:szCs w:val="22"/>
        </w:rPr>
      </w:pPr>
      <w:proofErr w:type="gramStart"/>
      <w:r w:rsidRPr="00901565">
        <w:rPr>
          <w:rFonts w:ascii="Arial" w:eastAsia="Calibri" w:hAnsi="Arial" w:cs="Arial"/>
          <w:szCs w:val="22"/>
        </w:rPr>
        <w:t>a</w:t>
      </w:r>
      <w:proofErr w:type="gramEnd"/>
      <w:r w:rsidRPr="00901565">
        <w:rPr>
          <w:rFonts w:ascii="Arial" w:eastAsia="Calibri" w:hAnsi="Arial" w:cs="Arial"/>
          <w:szCs w:val="22"/>
        </w:rPr>
        <w:t>) wypełnienia obowiązków prawnych ciążących na Powiatowym Urzędzie Pracy w Malborku,</w:t>
      </w:r>
    </w:p>
    <w:p w:rsidR="00901565" w:rsidRPr="00901565" w:rsidRDefault="00901565" w:rsidP="00901565">
      <w:pPr>
        <w:spacing w:line="276" w:lineRule="auto"/>
        <w:rPr>
          <w:rFonts w:ascii="Arial" w:hAnsi="Arial" w:cs="Arial"/>
          <w:szCs w:val="22"/>
        </w:rPr>
      </w:pPr>
      <w:proofErr w:type="gramStart"/>
      <w:r w:rsidRPr="00901565">
        <w:rPr>
          <w:rFonts w:ascii="Arial" w:eastAsia="Calibri" w:hAnsi="Arial" w:cs="Arial"/>
          <w:szCs w:val="22"/>
        </w:rPr>
        <w:t>b</w:t>
      </w:r>
      <w:proofErr w:type="gramEnd"/>
      <w:r w:rsidRPr="00901565">
        <w:rPr>
          <w:rFonts w:ascii="Arial" w:eastAsia="Calibri" w:hAnsi="Arial" w:cs="Arial"/>
          <w:szCs w:val="22"/>
        </w:rPr>
        <w:t>) realizacji umów zawartych z kontrahentami Powiatowego Urzędu Pracy w Malborku,</w:t>
      </w:r>
    </w:p>
    <w:p w:rsidR="00901565" w:rsidRPr="00901565" w:rsidRDefault="00901565" w:rsidP="00901565">
      <w:pPr>
        <w:spacing w:line="276" w:lineRule="auto"/>
        <w:rPr>
          <w:rFonts w:ascii="Arial" w:hAnsi="Arial" w:cs="Arial"/>
          <w:szCs w:val="22"/>
        </w:rPr>
      </w:pPr>
      <w:proofErr w:type="gramStart"/>
      <w:r w:rsidRPr="00901565">
        <w:rPr>
          <w:rFonts w:ascii="Arial" w:eastAsia="Calibri" w:hAnsi="Arial" w:cs="Arial"/>
          <w:szCs w:val="22"/>
        </w:rPr>
        <w:t>c</w:t>
      </w:r>
      <w:proofErr w:type="gramEnd"/>
      <w:r w:rsidRPr="00901565">
        <w:rPr>
          <w:rFonts w:ascii="Arial" w:eastAsia="Calibri" w:hAnsi="Arial" w:cs="Arial"/>
          <w:szCs w:val="22"/>
        </w:rPr>
        <w:t xml:space="preserve">) w pozostałych przypadkach Pani/Pana dane osobowe przetwarzane są wyłącznie na podstawie wcześniej udzielonej zgody w zakresie i celu określonym w treści zgody. </w:t>
      </w:r>
    </w:p>
    <w:p w:rsidR="00901565" w:rsidRPr="00901565" w:rsidRDefault="00901565" w:rsidP="00901565">
      <w:pPr>
        <w:spacing w:line="276" w:lineRule="auto"/>
        <w:rPr>
          <w:rFonts w:ascii="Arial" w:hAnsi="Arial" w:cs="Arial"/>
          <w:szCs w:val="22"/>
        </w:rPr>
      </w:pPr>
      <w:r w:rsidRPr="00901565">
        <w:rPr>
          <w:rFonts w:ascii="Arial" w:eastAsia="Calibri" w:hAnsi="Arial" w:cs="Arial"/>
          <w:szCs w:val="22"/>
        </w:rPr>
        <w:t xml:space="preserve">5. W związku z przetwarzaniem danych w </w:t>
      </w:r>
      <w:proofErr w:type="gramStart"/>
      <w:r w:rsidRPr="00901565">
        <w:rPr>
          <w:rFonts w:ascii="Arial" w:eastAsia="Calibri" w:hAnsi="Arial" w:cs="Arial"/>
          <w:szCs w:val="22"/>
        </w:rPr>
        <w:t>celach o których</w:t>
      </w:r>
      <w:proofErr w:type="gramEnd"/>
      <w:r w:rsidRPr="00901565">
        <w:rPr>
          <w:rFonts w:ascii="Arial" w:eastAsia="Calibri" w:hAnsi="Arial" w:cs="Arial"/>
          <w:szCs w:val="22"/>
        </w:rPr>
        <w:t xml:space="preserve"> mowa w </w:t>
      </w:r>
      <w:proofErr w:type="spellStart"/>
      <w:r w:rsidRPr="00901565">
        <w:rPr>
          <w:rFonts w:ascii="Arial" w:eastAsia="Calibri" w:hAnsi="Arial" w:cs="Arial"/>
          <w:szCs w:val="22"/>
        </w:rPr>
        <w:t>pkt</w:t>
      </w:r>
      <w:proofErr w:type="spellEnd"/>
      <w:r w:rsidRPr="00901565">
        <w:rPr>
          <w:rFonts w:ascii="Arial" w:eastAsia="Calibri" w:hAnsi="Arial" w:cs="Arial"/>
          <w:szCs w:val="22"/>
        </w:rPr>
        <w:t xml:space="preserve"> 4 odbiorcami Pani/Pana danych osobowych mogą być: </w:t>
      </w:r>
    </w:p>
    <w:p w:rsidR="00901565" w:rsidRPr="00901565" w:rsidRDefault="00901565" w:rsidP="00901565">
      <w:pPr>
        <w:spacing w:line="276" w:lineRule="auto"/>
        <w:rPr>
          <w:rFonts w:ascii="Arial" w:hAnsi="Arial" w:cs="Arial"/>
          <w:szCs w:val="22"/>
        </w:rPr>
      </w:pPr>
      <w:r w:rsidRPr="00901565">
        <w:rPr>
          <w:rFonts w:ascii="Arial" w:eastAsia="Calibri" w:hAnsi="Arial" w:cs="Arial"/>
          <w:szCs w:val="22"/>
        </w:rPr>
        <w:t>a</w:t>
      </w:r>
      <w:proofErr w:type="gramStart"/>
      <w:r w:rsidRPr="00901565">
        <w:rPr>
          <w:rFonts w:ascii="Arial" w:eastAsia="Calibri" w:hAnsi="Arial" w:cs="Arial"/>
          <w:szCs w:val="22"/>
        </w:rPr>
        <w:t>)  organy</w:t>
      </w:r>
      <w:proofErr w:type="gramEnd"/>
      <w:r w:rsidRPr="00901565">
        <w:rPr>
          <w:rFonts w:ascii="Arial" w:eastAsia="Calibri" w:hAnsi="Arial" w:cs="Arial"/>
          <w:szCs w:val="22"/>
        </w:rPr>
        <w:t xml:space="preserve"> władzy publicznej oraz podmioty wykonujące zadania publiczne lub działające na zlecenie organów władzy publicznej, w zakresie i w celach, które wynikają z przepisów powszechnie obowiązującego prawa; </w:t>
      </w:r>
      <w:r w:rsidRPr="00901565">
        <w:rPr>
          <w:rFonts w:ascii="Arial" w:eastAsia="Calibri" w:hAnsi="Arial" w:cs="Arial"/>
          <w:szCs w:val="22"/>
        </w:rPr>
        <w:br/>
        <w:t xml:space="preserve">b) inne podmioty, które na podstawie stosownych umów podpisanych z Powiatowym Urzędem Pracy w Malborku przetwarzają dane osobowe dla których Administratorem jest Powiatowy Urzędu Pracy w Malborku. </w:t>
      </w:r>
      <w:r w:rsidRPr="00901565">
        <w:rPr>
          <w:rFonts w:ascii="Arial" w:eastAsia="Calibri" w:hAnsi="Arial" w:cs="Arial"/>
          <w:szCs w:val="22"/>
        </w:rPr>
        <w:br/>
        <w:t xml:space="preserve">6.  Pani/Pana dane osobowe będą przechowywane przez okres niezbędny do realizacji celów określonych w </w:t>
      </w:r>
      <w:proofErr w:type="spellStart"/>
      <w:r w:rsidRPr="00901565">
        <w:rPr>
          <w:rFonts w:ascii="Arial" w:eastAsia="Calibri" w:hAnsi="Arial" w:cs="Arial"/>
          <w:szCs w:val="22"/>
        </w:rPr>
        <w:t>pkt</w:t>
      </w:r>
      <w:proofErr w:type="spellEnd"/>
      <w:r w:rsidRPr="00901565">
        <w:rPr>
          <w:rFonts w:ascii="Arial" w:eastAsia="Calibri" w:hAnsi="Arial" w:cs="Arial"/>
          <w:szCs w:val="22"/>
        </w:rPr>
        <w:t xml:space="preserve"> 4, a po tym czasie przez okres oraz w zakresie wymaganym przez przepisy powszechnie obowiązującego prawa. </w:t>
      </w:r>
      <w:r w:rsidRPr="00901565">
        <w:rPr>
          <w:rFonts w:ascii="Arial" w:eastAsia="Calibri" w:hAnsi="Arial" w:cs="Arial"/>
          <w:szCs w:val="22"/>
        </w:rPr>
        <w:br/>
        <w:t xml:space="preserve">7. W związku z przetwarzaniem Pani/Pana danych osobowych przysługują Pani/Panu następujące uprawnienia: </w:t>
      </w:r>
      <w:r w:rsidRPr="00901565">
        <w:rPr>
          <w:rFonts w:ascii="Arial" w:eastAsia="Calibri" w:hAnsi="Arial" w:cs="Arial"/>
          <w:szCs w:val="22"/>
        </w:rPr>
        <w:br/>
        <w:t xml:space="preserve">a) prawo dostępu do danych osobowych, w tym prawo do uzyskania kopii tych danych; </w:t>
      </w:r>
      <w:r w:rsidRPr="00901565">
        <w:rPr>
          <w:rFonts w:ascii="Arial" w:eastAsia="Calibri" w:hAnsi="Arial" w:cs="Arial"/>
          <w:szCs w:val="22"/>
        </w:rPr>
        <w:br/>
      </w:r>
      <w:proofErr w:type="gramStart"/>
      <w:r w:rsidRPr="00901565">
        <w:rPr>
          <w:rFonts w:ascii="Arial" w:eastAsia="Calibri" w:hAnsi="Arial" w:cs="Arial"/>
          <w:szCs w:val="22"/>
        </w:rPr>
        <w:t>b)  prawo</w:t>
      </w:r>
      <w:proofErr w:type="gramEnd"/>
      <w:r w:rsidRPr="00901565">
        <w:rPr>
          <w:rFonts w:ascii="Arial" w:eastAsia="Calibri" w:hAnsi="Arial" w:cs="Arial"/>
          <w:szCs w:val="22"/>
        </w:rPr>
        <w:t xml:space="preserve"> do żądania sprostowania (poprawiania) danych osobowych – w przypadku gdy dane są nieprawidłowe lub niekompletne; </w:t>
      </w:r>
      <w:r w:rsidRPr="00901565">
        <w:rPr>
          <w:rFonts w:ascii="Arial" w:eastAsia="Calibri" w:hAnsi="Arial" w:cs="Arial"/>
          <w:szCs w:val="22"/>
        </w:rPr>
        <w:br/>
        <w:t xml:space="preserve">c) prawo do żądania usunięcia danych osobowych (tzw. prawo do bycia zapomnianym), w przypadku gdy: </w:t>
      </w:r>
      <w:r w:rsidRPr="00901565">
        <w:rPr>
          <w:rFonts w:ascii="Arial" w:eastAsia="Calibri" w:hAnsi="Arial" w:cs="Arial"/>
          <w:szCs w:val="22"/>
        </w:rPr>
        <w:br/>
        <w:t xml:space="preserve">- dane nie są już niezbędne do celów, dla których były zebrane lub w inny sposób przetwarzane, </w:t>
      </w:r>
      <w:r w:rsidRPr="00901565">
        <w:rPr>
          <w:rFonts w:ascii="Arial" w:eastAsia="Calibri" w:hAnsi="Arial" w:cs="Arial"/>
          <w:szCs w:val="22"/>
        </w:rPr>
        <w:br/>
        <w:t xml:space="preserve">- osoba, której dane dotyczą, wniosła sprzeciw wobec przetwarzania danych osobowych, </w:t>
      </w:r>
      <w:r w:rsidRPr="00901565">
        <w:rPr>
          <w:rFonts w:ascii="Arial" w:eastAsia="Calibri" w:hAnsi="Arial" w:cs="Arial"/>
          <w:szCs w:val="22"/>
        </w:rPr>
        <w:br/>
        <w:t xml:space="preserve">- osoba, której dane dotyczą wycofała zgodę na przetwarzanie danych osobowych, która jest podstawą przetwarzania danych i nie ma innej podstawy prawnej przetwarzania danych, </w:t>
      </w:r>
      <w:r w:rsidRPr="00901565">
        <w:rPr>
          <w:rFonts w:ascii="Arial" w:eastAsia="Calibri" w:hAnsi="Arial" w:cs="Arial"/>
          <w:szCs w:val="22"/>
        </w:rPr>
        <w:br/>
      </w:r>
      <w:r w:rsidRPr="00901565">
        <w:rPr>
          <w:rFonts w:ascii="Arial" w:eastAsia="Calibri" w:hAnsi="Arial" w:cs="Arial"/>
          <w:szCs w:val="22"/>
        </w:rPr>
        <w:lastRenderedPageBreak/>
        <w:t xml:space="preserve">- dane osobowe przetwarzane są niezgodnie z prawem, </w:t>
      </w:r>
      <w:r w:rsidRPr="00901565">
        <w:rPr>
          <w:rFonts w:ascii="Arial" w:eastAsia="Calibri" w:hAnsi="Arial" w:cs="Arial"/>
          <w:szCs w:val="22"/>
        </w:rPr>
        <w:br/>
        <w:t xml:space="preserve">- dane osobowe muszą być usunięte w celu wywiązania się z obowiązku wynikającego z przepisów prawa; </w:t>
      </w:r>
      <w:r w:rsidRPr="00901565">
        <w:rPr>
          <w:rFonts w:ascii="Arial" w:eastAsia="Calibri" w:hAnsi="Arial" w:cs="Arial"/>
          <w:szCs w:val="22"/>
        </w:rPr>
        <w:br/>
        <w:t>d</w:t>
      </w:r>
      <w:proofErr w:type="gramStart"/>
      <w:r w:rsidRPr="00901565">
        <w:rPr>
          <w:rFonts w:ascii="Arial" w:eastAsia="Calibri" w:hAnsi="Arial" w:cs="Arial"/>
          <w:szCs w:val="22"/>
        </w:rPr>
        <w:t>) prawo</w:t>
      </w:r>
      <w:proofErr w:type="gramEnd"/>
      <w:r w:rsidRPr="00901565">
        <w:rPr>
          <w:rFonts w:ascii="Arial" w:eastAsia="Calibri" w:hAnsi="Arial" w:cs="Arial"/>
          <w:szCs w:val="22"/>
        </w:rPr>
        <w:t xml:space="preserve"> do żądania ograniczenia przetwarzania danych osobowych – w przypadku, gdy:</w:t>
      </w:r>
    </w:p>
    <w:p w:rsidR="00901565" w:rsidRPr="00901565" w:rsidRDefault="00901565" w:rsidP="00901565">
      <w:pPr>
        <w:spacing w:line="276" w:lineRule="auto"/>
        <w:rPr>
          <w:rFonts w:ascii="Arial" w:hAnsi="Arial" w:cs="Arial"/>
          <w:szCs w:val="22"/>
        </w:rPr>
      </w:pPr>
      <w:r w:rsidRPr="00901565">
        <w:rPr>
          <w:rFonts w:ascii="Arial" w:eastAsia="Calibri" w:hAnsi="Arial" w:cs="Arial"/>
          <w:szCs w:val="22"/>
        </w:rPr>
        <w:t xml:space="preserve">- osoba, której dane dotyczą kwestionuje prawidłowość danych osobowych, </w:t>
      </w:r>
      <w:r w:rsidRPr="00901565">
        <w:rPr>
          <w:rFonts w:ascii="Arial" w:eastAsia="Calibri" w:hAnsi="Arial" w:cs="Arial"/>
          <w:szCs w:val="22"/>
        </w:rPr>
        <w:br/>
        <w:t xml:space="preserve">- przetwarzanie danych jest niezgodne z prawem, a osoba, której dane dotyczą, sprzeciwia się usunięciu danych, żądając w zamian ich ograniczenia, </w:t>
      </w:r>
      <w:r w:rsidRPr="00901565">
        <w:rPr>
          <w:rFonts w:ascii="Arial" w:eastAsia="Calibri" w:hAnsi="Arial" w:cs="Arial"/>
          <w:szCs w:val="22"/>
        </w:rPr>
        <w:br/>
        <w:t xml:space="preserve">- Administrator nie potrzebuje już danych dla swoich celów, ale osoba, której dane dotyczą, potrzebuje ich do ustalenia, obrony lub dochodzenia roszczeń, </w:t>
      </w:r>
      <w:r w:rsidRPr="00901565">
        <w:rPr>
          <w:rFonts w:ascii="Arial" w:eastAsia="Calibri" w:hAnsi="Arial" w:cs="Arial"/>
          <w:szCs w:val="22"/>
        </w:rPr>
        <w:br/>
        <w:t xml:space="preserve">- osoba, której dane dotyczą, wniosła sprzeciw wobec przetwarzania danych, do czasu ustalenia czy prawnie uzasadnione podstawy po stronie administratora są nadrzędne wobec podstawy sprzeciwu; </w:t>
      </w:r>
      <w:r w:rsidRPr="00901565">
        <w:rPr>
          <w:rFonts w:ascii="Arial" w:eastAsia="Calibri" w:hAnsi="Arial" w:cs="Arial"/>
          <w:szCs w:val="22"/>
        </w:rPr>
        <w:br/>
        <w:t xml:space="preserve">e) prawo do przenoszenia danych – w </w:t>
      </w:r>
      <w:proofErr w:type="gramStart"/>
      <w:r w:rsidRPr="00901565">
        <w:rPr>
          <w:rFonts w:ascii="Arial" w:eastAsia="Calibri" w:hAnsi="Arial" w:cs="Arial"/>
          <w:szCs w:val="22"/>
        </w:rPr>
        <w:t>przypadku gdy</w:t>
      </w:r>
      <w:proofErr w:type="gramEnd"/>
      <w:r w:rsidRPr="00901565">
        <w:rPr>
          <w:rFonts w:ascii="Arial" w:eastAsia="Calibri" w:hAnsi="Arial" w:cs="Arial"/>
          <w:szCs w:val="22"/>
        </w:rPr>
        <w:t xml:space="preserve"> łącznie spełnione są następujące przesłanki: </w:t>
      </w:r>
      <w:r w:rsidRPr="00901565">
        <w:rPr>
          <w:rFonts w:ascii="Arial" w:eastAsia="Calibri" w:hAnsi="Arial" w:cs="Arial"/>
          <w:szCs w:val="22"/>
        </w:rPr>
        <w:br/>
        <w:t xml:space="preserve">- przetwarzanie danych odbywa się na podstawie umowy zawartej z osobą, której dane dotyczą lub na podstawie zgody wyrażonej przez tą osobę, </w:t>
      </w:r>
      <w:r w:rsidRPr="00901565">
        <w:rPr>
          <w:rFonts w:ascii="Arial" w:eastAsia="Calibri" w:hAnsi="Arial" w:cs="Arial"/>
          <w:szCs w:val="22"/>
        </w:rPr>
        <w:br/>
        <w:t xml:space="preserve">- przetwarzanie odbywa się w sposób zautomatyzowany; </w:t>
      </w:r>
      <w:r w:rsidRPr="00901565">
        <w:rPr>
          <w:rFonts w:ascii="Arial" w:eastAsia="Calibri" w:hAnsi="Arial" w:cs="Arial"/>
          <w:szCs w:val="22"/>
        </w:rPr>
        <w:br/>
        <w:t>f</w:t>
      </w:r>
      <w:proofErr w:type="gramStart"/>
      <w:r w:rsidRPr="00901565">
        <w:rPr>
          <w:rFonts w:ascii="Arial" w:eastAsia="Calibri" w:hAnsi="Arial" w:cs="Arial"/>
          <w:szCs w:val="22"/>
        </w:rPr>
        <w:t>) prawo</w:t>
      </w:r>
      <w:proofErr w:type="gramEnd"/>
      <w:r w:rsidRPr="00901565">
        <w:rPr>
          <w:rFonts w:ascii="Arial" w:eastAsia="Calibri" w:hAnsi="Arial" w:cs="Arial"/>
          <w:szCs w:val="22"/>
        </w:rPr>
        <w:t xml:space="preserve"> sprzeciwu wobec przetwarzania danych – w przypadku gdy łącznie spełnione są następujące przesłanki: </w:t>
      </w:r>
      <w:r w:rsidRPr="00901565">
        <w:rPr>
          <w:rFonts w:ascii="Arial" w:eastAsia="Calibri" w:hAnsi="Arial" w:cs="Arial"/>
          <w:szCs w:val="22"/>
        </w:rPr>
        <w:br/>
        <w:t xml:space="preserve">- zaistnieją przyczyny związane z Pani/Pana szczególną sytuacją, w przypadku przetwarzania danych na podstawie zadania realizowanego w interesie publicznym lub w ramach sprawowania władzy publicznej przez Administratora, </w:t>
      </w:r>
      <w:r w:rsidRPr="00901565">
        <w:rPr>
          <w:rFonts w:ascii="Arial" w:eastAsia="Calibri" w:hAnsi="Arial" w:cs="Arial"/>
          <w:szCs w:val="22"/>
        </w:rPr>
        <w:br/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</w:t>
      </w:r>
      <w:proofErr w:type="gramStart"/>
      <w:r w:rsidRPr="00901565">
        <w:rPr>
          <w:rFonts w:ascii="Arial" w:eastAsia="Calibri" w:hAnsi="Arial" w:cs="Arial"/>
          <w:szCs w:val="22"/>
        </w:rPr>
        <w:t>osoba</w:t>
      </w:r>
      <w:proofErr w:type="gramEnd"/>
      <w:r w:rsidRPr="00901565">
        <w:rPr>
          <w:rFonts w:ascii="Arial" w:eastAsia="Calibri" w:hAnsi="Arial" w:cs="Arial"/>
          <w:szCs w:val="22"/>
        </w:rPr>
        <w:t xml:space="preserve">, której dane dotyczą jest dzieckiem. </w:t>
      </w:r>
      <w:r w:rsidRPr="00901565">
        <w:rPr>
          <w:rFonts w:ascii="Arial" w:eastAsia="Calibri" w:hAnsi="Arial" w:cs="Arial"/>
          <w:szCs w:val="22"/>
        </w:rPr>
        <w:br/>
        <w:t xml:space="preserve">8. W </w:t>
      </w:r>
      <w:proofErr w:type="gramStart"/>
      <w:r w:rsidRPr="00901565">
        <w:rPr>
          <w:rFonts w:ascii="Arial" w:eastAsia="Calibri" w:hAnsi="Arial" w:cs="Arial"/>
          <w:szCs w:val="22"/>
        </w:rPr>
        <w:t>przypadku gdy</w:t>
      </w:r>
      <w:proofErr w:type="gramEnd"/>
      <w:r w:rsidRPr="00901565">
        <w:rPr>
          <w:rFonts w:ascii="Arial" w:eastAsia="Calibri" w:hAnsi="Arial" w:cs="Arial"/>
          <w:szCs w:val="22"/>
        </w:rPr>
        <w:t xml:space="preserve">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</w:t>
      </w:r>
      <w:r w:rsidRPr="00901565">
        <w:rPr>
          <w:rFonts w:ascii="Arial" w:eastAsia="Calibri" w:hAnsi="Arial" w:cs="Arial"/>
          <w:szCs w:val="22"/>
        </w:rPr>
        <w:br/>
        <w:t>9.    W przypadku powzięcia informacji o niezgodnym z prawem przetwarzaniu w Powiatowym Urzędzie Pracy w Malborku Pani/Pana danych osobowych, przysługuje Pani/Panu prawo wniesienia skargi do organu nadzorczego właściwego w sprawach ochrony danych osobowych:</w:t>
      </w:r>
    </w:p>
    <w:p w:rsidR="00901565" w:rsidRPr="00901565" w:rsidRDefault="00901565" w:rsidP="00901565">
      <w:pPr>
        <w:spacing w:line="276" w:lineRule="auto"/>
        <w:rPr>
          <w:rFonts w:ascii="Arial" w:hAnsi="Arial" w:cs="Arial"/>
          <w:szCs w:val="22"/>
        </w:rPr>
      </w:pPr>
      <w:r w:rsidRPr="00901565">
        <w:rPr>
          <w:rFonts w:ascii="Arial" w:eastAsia="Calibri" w:hAnsi="Arial" w:cs="Arial"/>
          <w:szCs w:val="22"/>
        </w:rPr>
        <w:t>Biuro Prezesa Urzędu Ochrony Danych Osobowych (PUODO)</w:t>
      </w:r>
    </w:p>
    <w:p w:rsidR="00901565" w:rsidRPr="00901565" w:rsidRDefault="00901565" w:rsidP="00901565">
      <w:pPr>
        <w:spacing w:line="276" w:lineRule="auto"/>
        <w:rPr>
          <w:rFonts w:ascii="Arial" w:hAnsi="Arial" w:cs="Arial"/>
          <w:szCs w:val="22"/>
        </w:rPr>
      </w:pPr>
      <w:proofErr w:type="gramStart"/>
      <w:r w:rsidRPr="00901565">
        <w:rPr>
          <w:rFonts w:ascii="Arial" w:eastAsia="Calibri" w:hAnsi="Arial" w:cs="Arial"/>
          <w:szCs w:val="22"/>
        </w:rPr>
        <w:t>ul</w:t>
      </w:r>
      <w:proofErr w:type="gramEnd"/>
      <w:r w:rsidRPr="00901565">
        <w:rPr>
          <w:rFonts w:ascii="Arial" w:eastAsia="Calibri" w:hAnsi="Arial" w:cs="Arial"/>
          <w:szCs w:val="22"/>
        </w:rPr>
        <w:t xml:space="preserve">. Stawki 2, 00-193 Warszawa, </w:t>
      </w:r>
      <w:proofErr w:type="spellStart"/>
      <w:r w:rsidRPr="00901565">
        <w:rPr>
          <w:rFonts w:ascii="Arial" w:eastAsia="Calibri" w:hAnsi="Arial" w:cs="Arial"/>
          <w:szCs w:val="22"/>
        </w:rPr>
        <w:t>tel</w:t>
      </w:r>
      <w:proofErr w:type="spellEnd"/>
      <w:r w:rsidRPr="00901565">
        <w:rPr>
          <w:rFonts w:ascii="Arial" w:eastAsia="Calibri" w:hAnsi="Arial" w:cs="Arial"/>
          <w:szCs w:val="22"/>
        </w:rPr>
        <w:t xml:space="preserve"> 22 860 70 86</w:t>
      </w:r>
    </w:p>
    <w:p w:rsidR="00901565" w:rsidRPr="00901565" w:rsidRDefault="00901565" w:rsidP="00901565">
      <w:pPr>
        <w:widowControl/>
        <w:numPr>
          <w:ilvl w:val="0"/>
          <w:numId w:val="18"/>
        </w:numPr>
        <w:tabs>
          <w:tab w:val="left" w:pos="0"/>
        </w:tabs>
        <w:suppressAutoHyphens w:val="0"/>
        <w:spacing w:line="276" w:lineRule="auto"/>
        <w:ind w:left="0" w:firstLine="0"/>
        <w:rPr>
          <w:rFonts w:ascii="Arial" w:hAnsi="Arial" w:cs="Arial"/>
          <w:szCs w:val="22"/>
        </w:rPr>
      </w:pPr>
      <w:r w:rsidRPr="00901565">
        <w:rPr>
          <w:rFonts w:ascii="Arial" w:eastAsia="Calibri" w:hAnsi="Arial" w:cs="Arial"/>
          <w:szCs w:val="22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:rsidR="00901565" w:rsidRPr="00901565" w:rsidRDefault="00901565" w:rsidP="00901565">
      <w:pPr>
        <w:widowControl/>
        <w:numPr>
          <w:ilvl w:val="0"/>
          <w:numId w:val="18"/>
        </w:numPr>
        <w:tabs>
          <w:tab w:val="left" w:pos="0"/>
        </w:tabs>
        <w:suppressAutoHyphens w:val="0"/>
        <w:spacing w:line="276" w:lineRule="auto"/>
        <w:ind w:left="0" w:firstLine="0"/>
        <w:rPr>
          <w:rFonts w:ascii="Arial" w:hAnsi="Arial" w:cs="Arial"/>
          <w:szCs w:val="22"/>
        </w:rPr>
      </w:pPr>
      <w:r w:rsidRPr="00901565">
        <w:rPr>
          <w:rFonts w:ascii="Arial" w:eastAsia="Calibri" w:hAnsi="Arial" w:cs="Arial"/>
          <w:szCs w:val="22"/>
        </w:rPr>
        <w:t xml:space="preserve">Podanie przez Panią/Pana danych osobowych jest obowiązkowe, w </w:t>
      </w:r>
      <w:proofErr w:type="gramStart"/>
      <w:r w:rsidRPr="00901565">
        <w:rPr>
          <w:rFonts w:ascii="Arial" w:eastAsia="Calibri" w:hAnsi="Arial" w:cs="Arial"/>
          <w:szCs w:val="22"/>
        </w:rPr>
        <w:t>sytuacji gdy</w:t>
      </w:r>
      <w:proofErr w:type="gramEnd"/>
      <w:r w:rsidRPr="00901565">
        <w:rPr>
          <w:rFonts w:ascii="Arial" w:eastAsia="Calibri" w:hAnsi="Arial" w:cs="Arial"/>
          <w:szCs w:val="22"/>
        </w:rPr>
        <w:t xml:space="preserve"> przesłankę przetwarzania danych osobowych stanowi przepis prawa lub zawarta między stronami umowa. </w:t>
      </w:r>
    </w:p>
    <w:p w:rsidR="00EF2C7F" w:rsidRDefault="00901565" w:rsidP="00346B6E">
      <w:pPr>
        <w:widowControl/>
        <w:numPr>
          <w:ilvl w:val="0"/>
          <w:numId w:val="18"/>
        </w:numPr>
        <w:tabs>
          <w:tab w:val="left" w:pos="0"/>
        </w:tabs>
        <w:suppressAutoHyphens w:val="0"/>
        <w:spacing w:line="276" w:lineRule="auto"/>
        <w:ind w:left="0" w:firstLine="0"/>
      </w:pPr>
      <w:r w:rsidRPr="00901565">
        <w:rPr>
          <w:rFonts w:ascii="Arial" w:eastAsia="Calibri" w:hAnsi="Arial" w:cs="Arial"/>
          <w:szCs w:val="22"/>
        </w:rPr>
        <w:t>Pani/Pana dane mogą być przetwarzane w sposób zautomatyzowany i mogą być profilowane w zakresi</w:t>
      </w:r>
      <w:r>
        <w:rPr>
          <w:rFonts w:ascii="Arial" w:eastAsia="Calibri" w:hAnsi="Arial" w:cs="Arial"/>
          <w:szCs w:val="22"/>
        </w:rPr>
        <w:t>e wynikającym z p</w:t>
      </w:r>
      <w:r w:rsidR="00346B6E">
        <w:rPr>
          <w:rFonts w:ascii="Arial" w:eastAsia="Calibri" w:hAnsi="Arial" w:cs="Arial"/>
          <w:szCs w:val="22"/>
        </w:rPr>
        <w:t>rzepisów prawa.</w:t>
      </w:r>
    </w:p>
    <w:sectPr w:rsidR="00EF2C7F" w:rsidSect="001F41D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A41" w:rsidRDefault="00555A41" w:rsidP="00EF2C7F">
      <w:r>
        <w:separator/>
      </w:r>
    </w:p>
  </w:endnote>
  <w:endnote w:type="continuationSeparator" w:id="0">
    <w:p w:rsidR="00555A41" w:rsidRDefault="00555A41" w:rsidP="00EF2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65" w:rsidRDefault="009015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65" w:rsidRDefault="009015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A41" w:rsidRDefault="00555A41" w:rsidP="00EF2C7F">
      <w:r>
        <w:separator/>
      </w:r>
    </w:p>
  </w:footnote>
  <w:footnote w:type="continuationSeparator" w:id="0">
    <w:p w:rsidR="00555A41" w:rsidRDefault="00555A41" w:rsidP="00EF2C7F">
      <w:r>
        <w:continuationSeparator/>
      </w:r>
    </w:p>
  </w:footnote>
  <w:footnote w:id="1">
    <w:p w:rsidR="00EF2C7F" w:rsidRPr="003D5732" w:rsidRDefault="00EF2C7F" w:rsidP="00EF2C7F">
      <w:pPr>
        <w:pStyle w:val="Tekstprzypisudolnego"/>
        <w:rPr>
          <w:rFonts w:ascii="Arial" w:hAnsi="Arial" w:cs="Arial"/>
          <w:sz w:val="20"/>
        </w:rPr>
      </w:pPr>
      <w:r w:rsidRPr="003D5732">
        <w:rPr>
          <w:rStyle w:val="Znakiprzypiswdolnych"/>
          <w:rFonts w:ascii="Arial" w:hAnsi="Arial" w:cs="Arial"/>
          <w:sz w:val="20"/>
        </w:rPr>
        <w:footnoteRef/>
      </w:r>
      <w:r w:rsidRPr="003D5732">
        <w:rPr>
          <w:rFonts w:ascii="Arial" w:hAnsi="Arial" w:cs="Arial"/>
          <w:sz w:val="20"/>
        </w:rPr>
        <w:t xml:space="preserve"> Niepotrzebne skreślić </w:t>
      </w:r>
    </w:p>
  </w:footnote>
  <w:footnote w:id="2">
    <w:p w:rsidR="00EF2C7F" w:rsidRPr="003F13E1" w:rsidRDefault="00EF2C7F" w:rsidP="00EF2C7F">
      <w:pPr>
        <w:pStyle w:val="Tekstprzypisudolnego"/>
        <w:rPr>
          <w:rFonts w:ascii="Calibri" w:hAnsi="Calibri" w:cs="Calibri"/>
        </w:rPr>
      </w:pPr>
      <w:r w:rsidRPr="003D5732">
        <w:rPr>
          <w:rStyle w:val="Znakiprzypiswdolnych"/>
          <w:rFonts w:ascii="Arial" w:hAnsi="Arial" w:cs="Arial"/>
          <w:sz w:val="20"/>
        </w:rPr>
        <w:footnoteRef/>
      </w:r>
      <w:r w:rsidRPr="003D5732">
        <w:rPr>
          <w:rFonts w:ascii="Arial" w:hAnsi="Arial" w:cs="Arial"/>
          <w:sz w:val="20"/>
        </w:rPr>
        <w:t xml:space="preserve"> Istnieje możliwość wyrażenia zgody na realizację stażu w systemie pracy zmianowej oraz w niedzielę i święta, o ile charakter pracy</w:t>
      </w:r>
      <w:r>
        <w:rPr>
          <w:rFonts w:ascii="Arial" w:hAnsi="Arial" w:cs="Arial"/>
          <w:sz w:val="20"/>
        </w:rPr>
        <w:t xml:space="preserve"> </w:t>
      </w:r>
      <w:r w:rsidRPr="003D5732">
        <w:rPr>
          <w:rFonts w:ascii="Arial" w:hAnsi="Arial" w:cs="Arial"/>
          <w:sz w:val="20"/>
        </w:rPr>
        <w:t>w danym zawodzie wymaga takiego rozkładu czasu pracy –w przypadku pracy w systemie zmianowym, należy do wniosku dołączyć pisemną prośbę o wyrażenie zgody na realizację stażu w takim systemie wraz z uzasadnieniem;</w:t>
      </w:r>
    </w:p>
  </w:footnote>
  <w:footnote w:id="3">
    <w:p w:rsidR="00925035" w:rsidRPr="003F13E1" w:rsidRDefault="00925035" w:rsidP="00925035">
      <w:pPr>
        <w:pStyle w:val="Tekstprzypisudolnego"/>
        <w:rPr>
          <w:rFonts w:ascii="Calibri" w:hAnsi="Calibri" w:cs="Calibri"/>
        </w:rPr>
      </w:pPr>
      <w:r w:rsidRPr="003F13E1">
        <w:rPr>
          <w:rStyle w:val="Znakiprzypiswdolnych"/>
          <w:rFonts w:ascii="Calibri" w:hAnsi="Calibri" w:cs="Calibri"/>
        </w:rPr>
        <w:footnoteRef/>
      </w:r>
      <w:r w:rsidRPr="003F13E1">
        <w:rPr>
          <w:rFonts w:ascii="Calibri" w:hAnsi="Calibri" w:cs="Calibri"/>
        </w:rPr>
        <w:t xml:space="preserve"> </w:t>
      </w:r>
      <w:proofErr w:type="gramStart"/>
      <w:r w:rsidRPr="003F13E1">
        <w:rPr>
          <w:rFonts w:ascii="Calibri" w:hAnsi="Calibri" w:cs="Calibri"/>
          <w:sz w:val="20"/>
        </w:rPr>
        <w:t>pracownik</w:t>
      </w:r>
      <w:proofErr w:type="gramEnd"/>
      <w:r w:rsidRPr="003F13E1">
        <w:rPr>
          <w:rFonts w:ascii="Calibri" w:hAnsi="Calibri" w:cs="Calibri"/>
          <w:sz w:val="20"/>
        </w:rPr>
        <w:t xml:space="preserve"> – osoba zatrudniona w rozumieniu przepisów Kodeksu Pracy </w:t>
      </w:r>
    </w:p>
  </w:footnote>
  <w:footnote w:id="4">
    <w:p w:rsidR="00857210" w:rsidRPr="00AD3968" w:rsidRDefault="00857210" w:rsidP="00857210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AD3968">
        <w:rPr>
          <w:sz w:val="18"/>
          <w:szCs w:val="18"/>
        </w:rPr>
        <w:t>n</w:t>
      </w:r>
      <w:r w:rsidRPr="00AD3968">
        <w:rPr>
          <w:rFonts w:ascii="Cambria" w:hAnsi="Cambria"/>
          <w:sz w:val="18"/>
          <w:szCs w:val="18"/>
        </w:rPr>
        <w:t>iepotrzebne</w:t>
      </w:r>
      <w:proofErr w:type="gramEnd"/>
      <w:r w:rsidRPr="00AD3968">
        <w:rPr>
          <w:rFonts w:ascii="Cambria" w:hAnsi="Cambria"/>
          <w:sz w:val="18"/>
          <w:szCs w:val="18"/>
        </w:rPr>
        <w:t xml:space="preserve">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65" w:rsidRDefault="0090156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65" w:rsidRDefault="0090156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mbria" w:hAnsi="Cambria" w:cs="Arial"/>
        <w:b w:val="0"/>
        <w:bCs/>
        <w:sz w:val="20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Cambria" w:hAnsi="Cambria" w:cs="Arial"/>
        <w:b/>
        <w:i/>
        <w:sz w:val="20"/>
        <w:szCs w:val="22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Cambria" w:hAnsi="Cambria" w:cs="Cambria"/>
        <w:b w:val="0"/>
        <w:szCs w:val="22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bCs/>
        <w:sz w:val="18"/>
        <w:szCs w:val="18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Cs w:val="22"/>
      </w:rPr>
    </w:lvl>
  </w:abstractNum>
  <w:abstractNum w:abstractNumId="5">
    <w:nsid w:val="00000006"/>
    <w:multiLevelType w:val="singleLevel"/>
    <w:tmpl w:val="00000006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szCs w:val="22"/>
      </w:rPr>
    </w:lvl>
  </w:abstractNum>
  <w:abstractNum w:abstractNumId="6">
    <w:nsid w:val="00000007"/>
    <w:multiLevelType w:val="multilevel"/>
    <w:tmpl w:val="00000007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mbria" w:hAnsi="Cambria" w:cs="Cambria"/>
        <w:szCs w:val="22"/>
      </w:rPr>
    </w:lvl>
    <w:lvl w:ilvl="2">
      <w:start w:val="82"/>
      <w:numFmt w:val="bullet"/>
      <w:lvlText w:val=""/>
      <w:lvlJc w:val="left"/>
      <w:pPr>
        <w:tabs>
          <w:tab w:val="num" w:pos="0"/>
        </w:tabs>
        <w:ind w:left="2340" w:hanging="720"/>
      </w:pPr>
      <w:rPr>
        <w:rFonts w:ascii="Symbol" w:hAnsi="Symbol" w:cs="Aria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0000008"/>
    <w:multiLevelType w:val="multi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mbria" w:hAnsi="Cambria" w:cs="Cambri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singleLevel"/>
    <w:tmpl w:val="00000009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Cs w:val="22"/>
        <w:lang w:eastAsia="pl-PL"/>
      </w:rPr>
    </w:lvl>
  </w:abstractNum>
  <w:abstractNum w:abstractNumId="9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0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E"/>
    <w:multiLevelType w:val="singleLevel"/>
    <w:tmpl w:val="0000000E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szCs w:val="22"/>
      </w:rPr>
    </w:lvl>
  </w:abstractNum>
  <w:abstractNum w:abstractNumId="12">
    <w:nsid w:val="0000000F"/>
    <w:multiLevelType w:val="singleLevel"/>
    <w:tmpl w:val="0000000F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/>
        <w:b w:val="0"/>
        <w:szCs w:val="22"/>
      </w:rPr>
    </w:lvl>
  </w:abstractNum>
  <w:abstractNum w:abstractNumId="13">
    <w:nsid w:val="00000010"/>
    <w:multiLevelType w:val="singleLevel"/>
    <w:tmpl w:val="00000010"/>
    <w:name w:val="WW8Num25"/>
    <w:lvl w:ilvl="0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eastAsia="Calibri" w:hint="default"/>
        <w:sz w:val="18"/>
        <w:szCs w:val="18"/>
      </w:rPr>
    </w:lvl>
  </w:abstractNum>
  <w:abstractNum w:abstractNumId="14">
    <w:nsid w:val="00000011"/>
    <w:multiLevelType w:val="singleLevel"/>
    <w:tmpl w:val="00000011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02B21B7D"/>
    <w:multiLevelType w:val="hybridMultilevel"/>
    <w:tmpl w:val="753C0E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F31DCA"/>
    <w:multiLevelType w:val="hybridMultilevel"/>
    <w:tmpl w:val="F0F2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27EFB"/>
    <w:multiLevelType w:val="hybridMultilevel"/>
    <w:tmpl w:val="5CAA5542"/>
    <w:lvl w:ilvl="0" w:tplc="7226A2B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DEA5C28"/>
    <w:multiLevelType w:val="hybridMultilevel"/>
    <w:tmpl w:val="84A64A90"/>
    <w:lvl w:ilvl="0" w:tplc="78B63B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5"/>
  </w:num>
  <w:num w:numId="5">
    <w:abstractNumId w:val="11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18"/>
  </w:num>
  <w:num w:numId="12">
    <w:abstractNumId w:val="2"/>
  </w:num>
  <w:num w:numId="13">
    <w:abstractNumId w:val="8"/>
  </w:num>
  <w:num w:numId="14">
    <w:abstractNumId w:val="12"/>
  </w:num>
  <w:num w:numId="15">
    <w:abstractNumId w:val="14"/>
  </w:num>
  <w:num w:numId="16">
    <w:abstractNumId w:val="3"/>
  </w:num>
  <w:num w:numId="17">
    <w:abstractNumId w:val="10"/>
  </w:num>
  <w:num w:numId="18">
    <w:abstractNumId w:val="1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C7F"/>
    <w:rsid w:val="00174717"/>
    <w:rsid w:val="001B7D5F"/>
    <w:rsid w:val="001F41DF"/>
    <w:rsid w:val="00235A66"/>
    <w:rsid w:val="00346B6E"/>
    <w:rsid w:val="00417308"/>
    <w:rsid w:val="00475D4A"/>
    <w:rsid w:val="0049132A"/>
    <w:rsid w:val="004D4243"/>
    <w:rsid w:val="0052244A"/>
    <w:rsid w:val="00555A41"/>
    <w:rsid w:val="00582D5A"/>
    <w:rsid w:val="006509E6"/>
    <w:rsid w:val="006630E2"/>
    <w:rsid w:val="00713AC5"/>
    <w:rsid w:val="007F26D1"/>
    <w:rsid w:val="00857210"/>
    <w:rsid w:val="008817AF"/>
    <w:rsid w:val="00901565"/>
    <w:rsid w:val="00925035"/>
    <w:rsid w:val="00976C94"/>
    <w:rsid w:val="009C065B"/>
    <w:rsid w:val="00A20772"/>
    <w:rsid w:val="00A6380B"/>
    <w:rsid w:val="00B22756"/>
    <w:rsid w:val="00B372A0"/>
    <w:rsid w:val="00B82E79"/>
    <w:rsid w:val="00B859C2"/>
    <w:rsid w:val="00CC7B69"/>
    <w:rsid w:val="00D33690"/>
    <w:rsid w:val="00D344A5"/>
    <w:rsid w:val="00DF6E69"/>
    <w:rsid w:val="00EF2C7F"/>
    <w:rsid w:val="00F54C44"/>
    <w:rsid w:val="00FC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C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82E79"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59C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2E79"/>
    <w:rPr>
      <w:rFonts w:ascii="Arial" w:eastAsia="Times New Roman" w:hAnsi="Arial" w:cs="Times New Roman"/>
      <w:b/>
      <w:sz w:val="24"/>
      <w:szCs w:val="20"/>
      <w:lang w:eastAsia="zh-CN"/>
    </w:rPr>
  </w:style>
  <w:style w:type="character" w:customStyle="1" w:styleId="Odwoaniedokomentarza1">
    <w:name w:val="Odwołanie do komentarza1"/>
    <w:rsid w:val="00EF2C7F"/>
    <w:rPr>
      <w:sz w:val="16"/>
      <w:szCs w:val="16"/>
    </w:rPr>
  </w:style>
  <w:style w:type="paragraph" w:customStyle="1" w:styleId="Tekstkomentarza1">
    <w:name w:val="Tekst komentarza1"/>
    <w:basedOn w:val="Normalny"/>
    <w:rsid w:val="00EF2C7F"/>
    <w:rPr>
      <w:sz w:val="20"/>
    </w:rPr>
  </w:style>
  <w:style w:type="character" w:customStyle="1" w:styleId="Znakiprzypiswdolnych">
    <w:name w:val="Znaki przypisów dolnych"/>
    <w:rsid w:val="00EF2C7F"/>
  </w:style>
  <w:style w:type="character" w:customStyle="1" w:styleId="Odwoanieprzypisudolnego1">
    <w:name w:val="Odwołanie przypisu dolnego1"/>
    <w:rsid w:val="00EF2C7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F2C7F"/>
  </w:style>
  <w:style w:type="character" w:customStyle="1" w:styleId="TekstprzypisudolnegoZnak">
    <w:name w:val="Tekst przypisu dolnego Znak"/>
    <w:basedOn w:val="Domylnaczcionkaakapitu"/>
    <w:link w:val="Tekstprzypisudolnego"/>
    <w:rsid w:val="00EF2C7F"/>
    <w:rPr>
      <w:rFonts w:ascii="Times New Roman" w:eastAsia="Times New Roman" w:hAnsi="Times New Roman" w:cs="Times New Roman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EF2C7F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Tekstpodstawowy">
    <w:name w:val="Body Text"/>
    <w:basedOn w:val="Normalny"/>
    <w:link w:val="TekstpodstawowyZnak"/>
    <w:rsid w:val="00A638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380B"/>
    <w:rPr>
      <w:rFonts w:ascii="Times New Roman" w:eastAsia="Times New Roman" w:hAnsi="Times New Roman" w:cs="Times New Roman"/>
      <w:szCs w:val="20"/>
      <w:lang w:eastAsia="zh-CN"/>
    </w:rPr>
  </w:style>
  <w:style w:type="character" w:styleId="Odwoanieprzypisudolnego">
    <w:name w:val="footnote reference"/>
    <w:rsid w:val="00857210"/>
    <w:rPr>
      <w:vertAlign w:val="superscript"/>
    </w:rPr>
  </w:style>
  <w:style w:type="paragraph" w:customStyle="1" w:styleId="Bezodstpw1">
    <w:name w:val="Bez odstępów1"/>
    <w:rsid w:val="00857210"/>
    <w:pPr>
      <w:spacing w:after="0" w:line="240" w:lineRule="auto"/>
    </w:pPr>
    <w:rPr>
      <w:rFonts w:ascii="Calibri" w:eastAsia="Times New Roman" w:hAnsi="Calibri" w:cs="Calibri"/>
    </w:rPr>
  </w:style>
  <w:style w:type="character" w:styleId="Uwydatnienie">
    <w:name w:val="Emphasis"/>
    <w:qFormat/>
    <w:rsid w:val="00582D5A"/>
    <w:rPr>
      <w:i/>
      <w:iCs/>
    </w:rPr>
  </w:style>
  <w:style w:type="character" w:styleId="Hipercze">
    <w:name w:val="Hyperlink"/>
    <w:uiPriority w:val="99"/>
    <w:rsid w:val="00582D5A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90156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901565"/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Nagwek11">
    <w:name w:val="Nagłówek 11"/>
    <w:next w:val="Normalny"/>
    <w:rsid w:val="0090156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Nagwek41">
    <w:name w:val="Nagłówek 41"/>
    <w:next w:val="Normalny"/>
    <w:rsid w:val="0090156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Nagwek51">
    <w:name w:val="Nagłówek 51"/>
    <w:next w:val="Normalny"/>
    <w:rsid w:val="0090156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9015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1565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59C2"/>
    <w:rPr>
      <w:rFonts w:ascii="Arial" w:eastAsiaTheme="majorEastAsia" w:hAnsi="Arial" w:cstheme="majorBidi"/>
      <w:b/>
      <w:bCs/>
      <w:sz w:val="24"/>
      <w:szCs w:val="26"/>
      <w:lang w:eastAsia="zh-CN"/>
    </w:rPr>
  </w:style>
  <w:style w:type="paragraph" w:customStyle="1" w:styleId="Default">
    <w:name w:val="Default"/>
    <w:rsid w:val="00D344A5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76C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morskie.eu/wp-content/uploads/2020/07/deefcbd7-72ac-4c24-815f-b2496eebbf8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EA0C4-8F4B-4959-8A10-71FC02EF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4326</Words>
  <Characters>25957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laubag7934</dc:creator>
  <cp:keywords/>
  <dc:description/>
  <cp:lastModifiedBy>laubag7934</cp:lastModifiedBy>
  <cp:revision>20</cp:revision>
  <dcterms:created xsi:type="dcterms:W3CDTF">2023-08-24T12:56:00Z</dcterms:created>
  <dcterms:modified xsi:type="dcterms:W3CDTF">2023-08-28T07:19:00Z</dcterms:modified>
</cp:coreProperties>
</file>