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A55A61" w:rsidRDefault="0045327D" w:rsidP="00A55A6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6B5C382F" w:rsidR="0045327D" w:rsidRPr="00A55A61" w:rsidRDefault="00B73C92" w:rsidP="00A55A6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A55A61" w:rsidRDefault="00552C74" w:rsidP="00A55A6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4BF227E9" w:rsidR="00552C74" w:rsidRPr="00A55A61" w:rsidRDefault="003612FA" w:rsidP="00A55A6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b/>
          <w:sz w:val="24"/>
          <w:szCs w:val="24"/>
        </w:rPr>
        <w:t>DOSTĘP DO INFORMACJI PUBLICZNEJ</w:t>
      </w:r>
    </w:p>
    <w:p w14:paraId="0EC53FA3" w14:textId="77777777" w:rsidR="0045327D" w:rsidRPr="00A55A61" w:rsidRDefault="0045327D" w:rsidP="00A55A6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EC25B3" w14:textId="77777777" w:rsidR="00F87A7D" w:rsidRPr="00A55A61" w:rsidRDefault="00F87A7D" w:rsidP="00A55A6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587A515E" w14:textId="77777777" w:rsidR="004A0E7D" w:rsidRPr="00A55A61" w:rsidRDefault="004A0E7D" w:rsidP="00A55A6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C5C9DB" w14:textId="77777777" w:rsidR="004A0E7D" w:rsidRPr="00A55A61" w:rsidRDefault="004A0E7D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0" w:name="_Hlk99963328"/>
      <w:r w:rsidRPr="00A55A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A55A6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A55A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A55A6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A55A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A55A61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A55A6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A55A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A55A61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19DD9175" w14:textId="77777777" w:rsidR="004A0E7D" w:rsidRPr="00A55A61" w:rsidRDefault="004A0E7D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A55A61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A55A61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0"/>
    <w:p w14:paraId="100D5C12" w14:textId="24DB0567" w:rsidR="00003442" w:rsidRPr="00A55A61" w:rsidRDefault="00003442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>A</w:t>
      </w:r>
      <w:r w:rsidR="00736F2F" w:rsidRPr="00A55A61">
        <w:rPr>
          <w:rFonts w:asciiTheme="minorHAnsi" w:eastAsia="Times New Roman" w:hAnsiTheme="minorHAnsi" w:cstheme="minorHAnsi"/>
          <w:sz w:val="24"/>
          <w:szCs w:val="24"/>
        </w:rPr>
        <w:t xml:space="preserve">dministrator 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>przetwarza Pani/Pana dane osobowe na podstawie</w:t>
      </w:r>
      <w:r w:rsidR="00736F2F" w:rsidRPr="00A55A61">
        <w:rPr>
          <w:rFonts w:asciiTheme="minorHAnsi" w:eastAsia="Times New Roman" w:hAnsiTheme="minorHAnsi" w:cstheme="minorHAnsi"/>
          <w:sz w:val="24"/>
          <w:szCs w:val="24"/>
        </w:rPr>
        <w:t xml:space="preserve"> art. 6 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ust. 1 lit c </w:t>
      </w:r>
      <w:r w:rsidR="00736F2F" w:rsidRPr="00A55A61">
        <w:rPr>
          <w:rFonts w:asciiTheme="minorHAnsi" w:eastAsia="Times New Roman" w:hAnsiTheme="minorHAnsi" w:cstheme="minorHAnsi"/>
          <w:sz w:val="24"/>
          <w:szCs w:val="24"/>
        </w:rPr>
        <w:t xml:space="preserve">Rozporządzenia RODO 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tj.: </w:t>
      </w:r>
      <w:r w:rsidR="00736F2F" w:rsidRPr="00A55A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</w:t>
      </w:r>
      <w:r w:rsidR="00162B9E" w:rsidRPr="00A55A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>w celu realizacji</w:t>
      </w:r>
      <w:r w:rsidR="000E7440" w:rsidRPr="00A55A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62B9E" w:rsidRPr="00A55A61">
        <w:rPr>
          <w:rFonts w:asciiTheme="minorHAnsi" w:eastAsia="Times New Roman" w:hAnsiTheme="minorHAnsi" w:cstheme="minorHAnsi"/>
          <w:sz w:val="24"/>
          <w:szCs w:val="24"/>
        </w:rPr>
        <w:t>zadań wynikających z ustawy z dnia 6 września 2001 r. o dostępie do informacji publicznej.</w:t>
      </w:r>
    </w:p>
    <w:p w14:paraId="3868CA8F" w14:textId="54C29288" w:rsidR="001156C9" w:rsidRPr="00A55A61" w:rsidRDefault="00270A21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Pani/Pana dane osobowe będą przetwarzane przez okres niezbędny do realizacji celu dla jakiego zostały zebrane oraz zgodnie z terminami określonymi przez </w:t>
      </w:r>
      <w:r w:rsidR="00162B9E" w:rsidRPr="00A55A61">
        <w:rPr>
          <w:rFonts w:asciiTheme="minorHAnsi" w:eastAsia="Times New Roman" w:hAnsiTheme="minorHAnsi" w:cstheme="minorHAnsi"/>
          <w:sz w:val="24"/>
          <w:szCs w:val="24"/>
        </w:rPr>
        <w:t>przepisy szczegółowe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B66D1" w:rsidRPr="00A55A61">
        <w:rPr>
          <w:rFonts w:asciiTheme="minorHAnsi" w:eastAsia="Times New Roman" w:hAnsiTheme="minorHAnsi" w:cstheme="minorHAnsi"/>
          <w:sz w:val="24"/>
          <w:szCs w:val="24"/>
        </w:rPr>
        <w:t>w tym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21E30FF2" w:rsidR="00270A21" w:rsidRPr="00A55A61" w:rsidRDefault="00270A21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</w:t>
      </w:r>
      <w:r w:rsidR="00F22459" w:rsidRPr="00A55A61">
        <w:rPr>
          <w:rFonts w:asciiTheme="minorHAnsi" w:eastAsia="Times New Roman" w:hAnsiTheme="minorHAnsi" w:cstheme="minorHAnsi"/>
          <w:sz w:val="24"/>
          <w:szCs w:val="24"/>
        </w:rPr>
        <w:t>, w tym organom władzy publicznej oraz podmiotom wykonującym zadania publiczne w zakresie i celach wynikających z przepisów prawa,</w:t>
      </w: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DC9EE73" w14:textId="5EE62C1F" w:rsidR="00C27910" w:rsidRPr="00A55A61" w:rsidRDefault="00870360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>Podanie danych jest obowiązkowe, a o</w:t>
      </w:r>
      <w:r w:rsidR="00C27910" w:rsidRPr="00A55A61">
        <w:rPr>
          <w:rFonts w:asciiTheme="minorHAnsi" w:eastAsia="Times New Roman" w:hAnsiTheme="minorHAnsi" w:cstheme="minorHAnsi"/>
          <w:sz w:val="24"/>
          <w:szCs w:val="24"/>
        </w:rPr>
        <w:t>bowiązek podania danych wynika z przepisów prawa</w:t>
      </w:r>
      <w:r w:rsidR="00162B9E" w:rsidRPr="00A55A61">
        <w:rPr>
          <w:rFonts w:asciiTheme="minorHAnsi" w:eastAsia="Times New Roman" w:hAnsiTheme="minorHAnsi" w:cstheme="minorHAnsi"/>
          <w:sz w:val="24"/>
          <w:szCs w:val="24"/>
        </w:rPr>
        <w:t xml:space="preserve">. Niepodanie danych </w:t>
      </w:r>
      <w:r w:rsidR="00F87A7D" w:rsidRPr="00A55A61">
        <w:rPr>
          <w:rFonts w:asciiTheme="minorHAnsi" w:eastAsia="Times New Roman" w:hAnsiTheme="minorHAnsi" w:cstheme="minorHAnsi"/>
          <w:sz w:val="24"/>
          <w:szCs w:val="24"/>
        </w:rPr>
        <w:t xml:space="preserve">może skutkować </w:t>
      </w:r>
      <w:r w:rsidR="00162B9E" w:rsidRPr="00A55A61">
        <w:rPr>
          <w:rFonts w:asciiTheme="minorHAnsi" w:eastAsia="Times New Roman" w:hAnsiTheme="minorHAnsi" w:cstheme="minorHAnsi"/>
          <w:sz w:val="24"/>
          <w:szCs w:val="24"/>
        </w:rPr>
        <w:t>niemożnością udzielenia odpowiedzi na wniosek w zakresie dostępu do informacji publicznej.</w:t>
      </w:r>
      <w:r w:rsidR="00F87A7D" w:rsidRPr="00A55A61">
        <w:rPr>
          <w:rFonts w:asciiTheme="minorHAnsi" w:eastAsia="Times New Roman" w:hAnsiTheme="minorHAnsi" w:cstheme="minorHAnsi"/>
          <w:sz w:val="24"/>
          <w:szCs w:val="24"/>
        </w:rPr>
        <w:t xml:space="preserve"> W przypadku odmowy udzielenia informacji może Pani/Pan zostać dodatkowo wezwany do uzupełnienia danych niezbędnych do wydania decyzji administracyjnej.</w:t>
      </w:r>
    </w:p>
    <w:p w14:paraId="726DFEC9" w14:textId="259B439E" w:rsidR="004A0E7D" w:rsidRPr="00A55A61" w:rsidRDefault="004A0E7D" w:rsidP="00A55A61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 xml:space="preserve">Pani/Pana dane osobowe w zakresie dotyczącym realizacji dostępu do informacji publicznej </w:t>
      </w:r>
      <w:r w:rsidRPr="00A55A61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2B218EB5" w14:textId="705DD5CF" w:rsidR="00270A21" w:rsidRPr="00A55A61" w:rsidRDefault="00270A21" w:rsidP="00A55A61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A55A61">
        <w:rPr>
          <w:rFonts w:asciiTheme="minorHAnsi" w:hAnsiTheme="minorHAnsi" w:cstheme="minorHAnsi"/>
          <w:sz w:val="24"/>
          <w:szCs w:val="24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0F7E539" w14:textId="1DD0666B" w:rsidR="00736F2F" w:rsidRPr="00A55A61" w:rsidRDefault="00736F2F" w:rsidP="00A55A61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A55A61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A55A61">
        <w:rPr>
          <w:rFonts w:asciiTheme="minorHAnsi" w:eastAsia="Times New Roman" w:hAnsiTheme="minorHAnsi" w:cstheme="minorHAnsi"/>
          <w:sz w:val="24"/>
          <w:szCs w:val="24"/>
        </w:rPr>
        <w:t>, ul. Stawki 2</w:t>
      </w:r>
      <w:r w:rsidR="00C27910" w:rsidRPr="00A55A61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0A21" w:rsidRPr="00A55A61">
        <w:rPr>
          <w:rFonts w:asciiTheme="minorHAnsi" w:eastAsia="Times New Roman" w:hAnsiTheme="minorHAnsi" w:cstheme="minorHAnsi"/>
          <w:sz w:val="24"/>
          <w:szCs w:val="24"/>
        </w:rPr>
        <w:t xml:space="preserve"> 00-193 Warszawa</w:t>
      </w:r>
      <w:r w:rsidR="00C316D1" w:rsidRPr="00A55A6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0A862F3" w14:textId="5E8EC9D1" w:rsidR="003E78D2" w:rsidRPr="00A55A61" w:rsidRDefault="003E78D2" w:rsidP="00A55A61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3E78D2" w:rsidRPr="00A55A61" w:rsidSect="0049597B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A7DB5"/>
    <w:rsid w:val="000E7440"/>
    <w:rsid w:val="0011164F"/>
    <w:rsid w:val="001156C9"/>
    <w:rsid w:val="00162B9E"/>
    <w:rsid w:val="001E47D0"/>
    <w:rsid w:val="00207ACC"/>
    <w:rsid w:val="00213F13"/>
    <w:rsid w:val="002158B7"/>
    <w:rsid w:val="00247D60"/>
    <w:rsid w:val="00270A21"/>
    <w:rsid w:val="00287A8B"/>
    <w:rsid w:val="003612FA"/>
    <w:rsid w:val="003E78D2"/>
    <w:rsid w:val="00426F71"/>
    <w:rsid w:val="0045327D"/>
    <w:rsid w:val="0049597B"/>
    <w:rsid w:val="004A0E7D"/>
    <w:rsid w:val="00552C74"/>
    <w:rsid w:val="00736F2F"/>
    <w:rsid w:val="007B2BFA"/>
    <w:rsid w:val="00870360"/>
    <w:rsid w:val="009052D9"/>
    <w:rsid w:val="00954ECF"/>
    <w:rsid w:val="00997769"/>
    <w:rsid w:val="00A30042"/>
    <w:rsid w:val="00A55A61"/>
    <w:rsid w:val="00AE4B7B"/>
    <w:rsid w:val="00B73C92"/>
    <w:rsid w:val="00C27910"/>
    <w:rsid w:val="00C316D1"/>
    <w:rsid w:val="00CA7013"/>
    <w:rsid w:val="00CE157C"/>
    <w:rsid w:val="00CE47F2"/>
    <w:rsid w:val="00CF24B2"/>
    <w:rsid w:val="00D02AD4"/>
    <w:rsid w:val="00DD0449"/>
    <w:rsid w:val="00E760F9"/>
    <w:rsid w:val="00EB66D1"/>
    <w:rsid w:val="00F11937"/>
    <w:rsid w:val="00F22459"/>
    <w:rsid w:val="00F447F6"/>
    <w:rsid w:val="00F87A7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4CCF-858B-46BA-8ECD-0DF4C649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11</cp:revision>
  <cp:lastPrinted>2019-03-07T11:09:00Z</cp:lastPrinted>
  <dcterms:created xsi:type="dcterms:W3CDTF">2020-05-13T09:08:00Z</dcterms:created>
  <dcterms:modified xsi:type="dcterms:W3CDTF">2024-02-29T10:09:00Z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