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4125F6" w:rsidRDefault="0045327D" w:rsidP="00736F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2502B09C" w:rsidR="0045327D" w:rsidRPr="004125F6" w:rsidRDefault="00B73C92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b/>
          <w:sz w:val="24"/>
          <w:szCs w:val="24"/>
        </w:rPr>
        <w:t xml:space="preserve">KLAUZULA INFORMACYJNA </w:t>
      </w:r>
      <w:r w:rsidR="002E50AC" w:rsidRPr="004125F6">
        <w:rPr>
          <w:rFonts w:asciiTheme="minorHAnsi" w:eastAsia="Times New Roman" w:hAnsiTheme="minorHAnsi" w:cstheme="minorHAnsi"/>
          <w:b/>
          <w:sz w:val="24"/>
          <w:szCs w:val="24"/>
        </w:rPr>
        <w:t>OGÓLNA</w:t>
      </w:r>
    </w:p>
    <w:p w14:paraId="297ED1F3" w14:textId="2C45F832" w:rsidR="00552C74" w:rsidRPr="004125F6" w:rsidRDefault="00552C74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315F310B" w:rsidR="00552C74" w:rsidRPr="004125F6" w:rsidRDefault="00552C74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b/>
          <w:sz w:val="24"/>
          <w:szCs w:val="24"/>
        </w:rPr>
        <w:t xml:space="preserve">W </w:t>
      </w:r>
      <w:r w:rsidR="0066203F" w:rsidRPr="004125F6">
        <w:rPr>
          <w:rFonts w:asciiTheme="minorHAnsi" w:eastAsia="Times New Roman" w:hAnsiTheme="minorHAnsi" w:cstheme="minorHAnsi"/>
          <w:b/>
          <w:sz w:val="24"/>
          <w:szCs w:val="24"/>
        </w:rPr>
        <w:t>POWIATOWYM URZĘDZIE PRACY W MALBORKU</w:t>
      </w:r>
    </w:p>
    <w:p w14:paraId="0EC53FA3" w14:textId="77777777" w:rsidR="0045327D" w:rsidRPr="004125F6" w:rsidRDefault="0045327D" w:rsidP="00736F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271633" w14:textId="2E071EFF" w:rsidR="00736F2F" w:rsidRPr="004125F6" w:rsidRDefault="00736F2F" w:rsidP="004125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368B6F08" w14:textId="77777777" w:rsidR="00736F2F" w:rsidRPr="004125F6" w:rsidRDefault="00736F2F" w:rsidP="004125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1DFA23" w14:textId="77777777" w:rsidR="00983622" w:rsidRPr="004125F6" w:rsidRDefault="00983622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0" w:name="_Hlk99963328"/>
      <w:r w:rsidRPr="004125F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4125F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</w:t>
      </w:r>
      <w:bookmarkStart w:id="1" w:name="_GoBack"/>
      <w:bookmarkEnd w:id="1"/>
      <w:r w:rsidRPr="004125F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00 Malbork. Kontakt z administratorem możliwy jest osobiście lub korespondencyjnie na wskazany adres, telefonicznie pod numerem tel./ fax 55 272 33 51</w:t>
      </w:r>
      <w:r w:rsidRPr="004125F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4125F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4125F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4125F6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4125F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4125F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4125F6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2D11C35E" w14:textId="77777777" w:rsidR="00983622" w:rsidRPr="004125F6" w:rsidRDefault="00983622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4125F6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4125F6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0"/>
    <w:p w14:paraId="5201CDA7" w14:textId="46185FF5" w:rsidR="006C2056" w:rsidRPr="004125F6" w:rsidRDefault="00003442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4125F6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>przetwarza</w:t>
      </w:r>
      <w:r w:rsidR="006C2056" w:rsidRPr="004125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D9016F" w:rsidRPr="004125F6">
        <w:rPr>
          <w:rFonts w:asciiTheme="minorHAnsi" w:eastAsia="Times New Roman" w:hAnsiTheme="minorHAnsi" w:cstheme="minorHAnsi"/>
          <w:sz w:val="24"/>
          <w:szCs w:val="24"/>
        </w:rPr>
        <w:t xml:space="preserve"> na podstawie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016F" w:rsidRPr="004125F6">
        <w:rPr>
          <w:rFonts w:asciiTheme="minorHAnsi" w:eastAsia="Times New Roman" w:hAnsiTheme="minorHAnsi" w:cstheme="minorHAnsi"/>
          <w:sz w:val="24"/>
          <w:szCs w:val="24"/>
        </w:rPr>
        <w:t>art. 6 ust. 1  Rozporządzenia RODO w następujących przypadkach</w:t>
      </w:r>
      <w:r w:rsidR="006C2056" w:rsidRPr="004125F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1ADB64F4" w14:textId="24A78F8C" w:rsidR="00D9016F" w:rsidRPr="004125F6" w:rsidRDefault="00003442" w:rsidP="004125F6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</w:t>
      </w:r>
      <w:r w:rsidR="00D9016F" w:rsidRPr="004125F6">
        <w:rPr>
          <w:rFonts w:asciiTheme="minorHAnsi" w:eastAsia="Times New Roman" w:hAnsiTheme="minorHAnsi" w:cstheme="minorHAnsi"/>
          <w:sz w:val="24"/>
          <w:szCs w:val="24"/>
        </w:rPr>
        <w:t xml:space="preserve"> tj.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>w celu realizacji</w:t>
      </w:r>
      <w:r w:rsidR="000E7440" w:rsidRPr="004125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2056" w:rsidRPr="004125F6">
        <w:rPr>
          <w:rFonts w:asciiTheme="minorHAnsi" w:eastAsia="Times New Roman" w:hAnsiTheme="minorHAnsi" w:cstheme="minorHAnsi"/>
          <w:sz w:val="24"/>
          <w:szCs w:val="24"/>
        </w:rPr>
        <w:t>zadań ustawowych</w:t>
      </w:r>
    </w:p>
    <w:p w14:paraId="098C654A" w14:textId="77777777" w:rsidR="00EB5AE2" w:rsidRPr="004125F6" w:rsidRDefault="00D9016F" w:rsidP="004125F6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przetwarzanie jest niezbędne do 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 xml:space="preserve">zawarcia i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>wykonania umowy, której stroną jest osoba, której dane dotyczą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86BBCAD" w14:textId="29F9EC95" w:rsidR="00EB5AE2" w:rsidRPr="004125F6" w:rsidRDefault="00EB5AE2" w:rsidP="004125F6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przetwarzanie jest niezbędne do wykonania zadania realizowanego w interesie publicznym lub w ramach sprawowania władzy publicznej powierzonej administratorowi;</w:t>
      </w:r>
    </w:p>
    <w:p w14:paraId="73F5D56F" w14:textId="0C186D93" w:rsidR="00EB5AE2" w:rsidRPr="004125F6" w:rsidRDefault="00EB5AE2" w:rsidP="004125F6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w pozostałych przypadkach Pani/Pana dane osobowe przetwarzane mogą być na podstawie wcześniej udzielonej zgody w zakresie i celu określonym w treści zgody.</w:t>
      </w:r>
    </w:p>
    <w:p w14:paraId="3868CA8F" w14:textId="4908CA43" w:rsidR="001156C9" w:rsidRPr="004125F6" w:rsidRDefault="00270A21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Pani/Pana dane osobowe będą przetwarzane przez okres niezbędny do realizacji celu dla jakiego zostały zebrane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2" w:name="_Hlk40691530"/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zgodnie z terminami określonymi 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="00171BD2" w:rsidRPr="004125F6">
        <w:rPr>
          <w:rFonts w:asciiTheme="minorHAnsi" w:eastAsia="Times New Roman" w:hAnsiTheme="minorHAnsi" w:cstheme="minorHAnsi"/>
          <w:sz w:val="24"/>
          <w:szCs w:val="24"/>
        </w:rPr>
        <w:t>szczegół</w:t>
      </w:r>
      <w:r w:rsidR="00B92803" w:rsidRPr="004125F6">
        <w:rPr>
          <w:rFonts w:asciiTheme="minorHAnsi" w:eastAsia="Times New Roman" w:hAnsiTheme="minorHAnsi" w:cstheme="minorHAnsi"/>
          <w:sz w:val="24"/>
          <w:szCs w:val="24"/>
        </w:rPr>
        <w:t>ow</w:t>
      </w:r>
      <w:r w:rsidR="00171BD2" w:rsidRPr="004125F6">
        <w:rPr>
          <w:rFonts w:asciiTheme="minorHAnsi" w:eastAsia="Times New Roman" w:hAnsiTheme="minorHAnsi" w:cstheme="minorHAnsi"/>
          <w:sz w:val="24"/>
          <w:szCs w:val="24"/>
        </w:rPr>
        <w:t>ych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 xml:space="preserve"> przepisach prawa, w szczególności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ustaw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z dnia 14 lipca 1983 r. o narodowym zasobie archiwalnym i archiwach</w:t>
      </w:r>
      <w:r w:rsidR="008912E8" w:rsidRPr="004125F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a także Rozporządzeni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Prezesa Rady Ministrów z dnia 18 stycznia 2011 r. w sprawie instrukcji kancelaryjnej, jednolitych rzeczowych wykazów akt oraz instrukcji w sprawie organizacji i zakresu działania archiwów zakładowych. 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 xml:space="preserve">Dane </w:t>
      </w:r>
      <w:r w:rsidR="00A30042" w:rsidRPr="004125F6">
        <w:rPr>
          <w:rFonts w:asciiTheme="minorHAnsi" w:eastAsia="Times New Roman" w:hAnsiTheme="minorHAnsi" w:cstheme="minorHAnsi"/>
          <w:sz w:val="24"/>
          <w:szCs w:val="24"/>
        </w:rPr>
        <w:t xml:space="preserve">mogą być 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>przetwarza</w:t>
      </w:r>
      <w:r w:rsidR="00A30042" w:rsidRPr="004125F6">
        <w:rPr>
          <w:rFonts w:asciiTheme="minorHAnsi" w:eastAsia="Times New Roman" w:hAnsiTheme="minorHAnsi" w:cstheme="minorHAnsi"/>
          <w:sz w:val="24"/>
          <w:szCs w:val="24"/>
        </w:rPr>
        <w:t>ne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 xml:space="preserve"> dłużej w sprawach, w których nie doszło do przedawnienia 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 xml:space="preserve">roszczeń np. 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>zobowiąza</w:t>
      </w:r>
      <w:r w:rsidR="00870360" w:rsidRPr="004125F6">
        <w:rPr>
          <w:rFonts w:asciiTheme="minorHAnsi" w:eastAsia="Times New Roman" w:hAnsiTheme="minorHAnsi" w:cstheme="minorHAnsi"/>
          <w:sz w:val="24"/>
          <w:szCs w:val="24"/>
        </w:rPr>
        <w:t>ń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0360" w:rsidRPr="004125F6">
        <w:rPr>
          <w:rFonts w:asciiTheme="minorHAnsi" w:eastAsia="Times New Roman" w:hAnsiTheme="minorHAnsi" w:cstheme="minorHAnsi"/>
          <w:sz w:val="24"/>
          <w:szCs w:val="24"/>
        </w:rPr>
        <w:t xml:space="preserve">finansowych </w:t>
      </w:r>
      <w:r w:rsidR="00003442" w:rsidRPr="004125F6">
        <w:rPr>
          <w:rFonts w:asciiTheme="minorHAnsi" w:eastAsia="Times New Roman" w:hAnsiTheme="minorHAnsi" w:cstheme="minorHAnsi"/>
          <w:sz w:val="24"/>
          <w:szCs w:val="24"/>
        </w:rPr>
        <w:t>lub termin ten uległ wydłużeniu, a przetwarzanie jest niezbędne do zrealizowania celu</w:t>
      </w:r>
      <w:r w:rsidR="00A30042" w:rsidRPr="004125F6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"/>
    <w:p w14:paraId="58DCA441" w14:textId="779BB5A9" w:rsidR="00270A21" w:rsidRPr="004125F6" w:rsidRDefault="00270A21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</w:t>
      </w:r>
      <w:r w:rsidR="00F22459" w:rsidRPr="004125F6">
        <w:rPr>
          <w:rFonts w:asciiTheme="minorHAnsi" w:eastAsia="Times New Roman" w:hAnsiTheme="minorHAnsi" w:cstheme="minorHAnsi"/>
          <w:sz w:val="24"/>
          <w:szCs w:val="24"/>
        </w:rPr>
        <w:t>, w tym organom władzy publicznej oraz podmiotom wykonującym zadania publiczne w zakresie i celach wynikających z przepisów prawa,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</w:t>
      </w:r>
      <w:r w:rsidR="0038193A" w:rsidRPr="004125F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C58A77" w14:textId="009B34C1" w:rsidR="00765A14" w:rsidRPr="004125F6" w:rsidRDefault="00870360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Podanie danych 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 xml:space="preserve">dla realizacji obowiązków prawnych, </w:t>
      </w:r>
      <w:r w:rsidR="008912E8" w:rsidRPr="004125F6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 xml:space="preserve">zawierania i realizacji umów 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jest 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>obligatoryjne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t>, a o</w:t>
      </w:r>
      <w:r w:rsidR="00C27910" w:rsidRPr="004125F6">
        <w:rPr>
          <w:rFonts w:asciiTheme="minorHAnsi" w:eastAsia="Times New Roman" w:hAnsiTheme="minorHAnsi" w:cstheme="minorHAnsi"/>
          <w:sz w:val="24"/>
          <w:szCs w:val="24"/>
        </w:rPr>
        <w:t>bowiązek podania danych wynika z przepisów prawa</w:t>
      </w:r>
      <w:r w:rsidR="00EB5AE2" w:rsidRPr="004125F6">
        <w:rPr>
          <w:rFonts w:asciiTheme="minorHAnsi" w:eastAsia="Times New Roman" w:hAnsiTheme="minorHAnsi" w:cstheme="minorHAnsi"/>
          <w:sz w:val="24"/>
          <w:szCs w:val="24"/>
        </w:rPr>
        <w:t>. W przypadku przetwarzania danych na podstawie zgody – podanie danych jest dobrowolne.</w:t>
      </w:r>
    </w:p>
    <w:p w14:paraId="41B95995" w14:textId="77777777" w:rsidR="004E552F" w:rsidRPr="004125F6" w:rsidRDefault="00765A14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W przypadku przetwarzania danych osobowych na podstawie wyrażonej zgody przysługuje prawo do cofnięcia tej zgody </w:t>
      </w:r>
      <w:r w:rsidR="008912E8" w:rsidRPr="004125F6">
        <w:rPr>
          <w:rFonts w:asciiTheme="minorHAnsi" w:eastAsia="Times New Roman" w:hAnsiTheme="minorHAnsi" w:cstheme="minorHAnsi"/>
          <w:sz w:val="24"/>
          <w:szCs w:val="24"/>
        </w:rPr>
        <w:br/>
      </w:r>
      <w:r w:rsidRPr="004125F6">
        <w:rPr>
          <w:rFonts w:asciiTheme="minorHAnsi" w:eastAsia="Times New Roman" w:hAnsiTheme="minorHAnsi" w:cstheme="minorHAnsi"/>
          <w:sz w:val="24"/>
          <w:szCs w:val="24"/>
        </w:rPr>
        <w:t xml:space="preserve">w dowolnym momencie bez wpływu na zgodność z prawem przetwarzania, którego dokonano na </w:t>
      </w:r>
      <w:r w:rsidRPr="004125F6">
        <w:rPr>
          <w:rFonts w:asciiTheme="minorHAnsi" w:eastAsia="Times New Roman" w:hAnsiTheme="minorHAnsi" w:cstheme="minorHAnsi"/>
          <w:sz w:val="24"/>
          <w:szCs w:val="24"/>
        </w:rPr>
        <w:lastRenderedPageBreak/>
        <w:t>podstawie zgody przed jej cofnięciem. Cofnięcia zgody można dokonać pisemnie na adres siedziby Administratora</w:t>
      </w:r>
      <w:r w:rsidR="00FF5997" w:rsidRPr="004125F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C0F00E7" w14:textId="77777777" w:rsidR="004E552F" w:rsidRPr="004125F6" w:rsidRDefault="004E552F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hAnsiTheme="minorHAnsi" w:cstheme="minorHAnsi"/>
          <w:sz w:val="24"/>
          <w:szCs w:val="24"/>
        </w:rPr>
        <w:t>Pani/Pana dane mogą być przetwarzane w sposób zautomatyzowany, przy czym nie podlegają zautomatyzowanemu podejmowaniu decyzji i mogą być profilowane wyłącznie w zakresie wynikającym z przepisów prawa.</w:t>
      </w:r>
    </w:p>
    <w:p w14:paraId="416C9C39" w14:textId="0636B6C9" w:rsidR="004E552F" w:rsidRPr="004125F6" w:rsidRDefault="00270A21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125F6">
        <w:rPr>
          <w:rFonts w:asciiTheme="minorHAnsi" w:hAnsiTheme="minorHAnsi" w:cstheme="minorHAnsi"/>
          <w:sz w:val="24"/>
          <w:szCs w:val="24"/>
        </w:rPr>
        <w:t>W związku z przetwarzaniem danych osobowych, w sytuacjach przewidzianych w Rozporządzeniu RODO przysługuje Pani/Panu prawo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8193A" w:rsidRPr="004125F6">
        <w:rPr>
          <w:rFonts w:asciiTheme="minorHAnsi" w:hAnsiTheme="minorHAnsi" w:cstheme="minorHAnsi"/>
          <w:sz w:val="24"/>
          <w:szCs w:val="24"/>
        </w:rPr>
        <w:t>, wniesienia sprzeciwu wobec przetwarzania swoich danych (art. 21 Rozporządzenia RODO), przenoszenia swoich danych (art. 20 Rozporządzenia RODO).</w:t>
      </w:r>
    </w:p>
    <w:p w14:paraId="20F7E539" w14:textId="544DA2D5" w:rsidR="00736F2F" w:rsidRPr="004125F6" w:rsidRDefault="00736F2F" w:rsidP="004125F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125F6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4125F6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4125F6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4125F6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4125F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7CCB50B" w14:textId="77777777" w:rsidR="005241AC" w:rsidRPr="004125F6" w:rsidRDefault="005241AC" w:rsidP="005241AC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0A862F3" w14:textId="5E8EC9D1" w:rsidR="003E78D2" w:rsidRPr="004125F6" w:rsidRDefault="003E78D2" w:rsidP="000E7440">
      <w:pPr>
        <w:rPr>
          <w:rFonts w:asciiTheme="minorHAnsi" w:hAnsiTheme="minorHAnsi" w:cstheme="minorHAnsi"/>
          <w:sz w:val="24"/>
          <w:szCs w:val="24"/>
        </w:rPr>
      </w:pPr>
    </w:p>
    <w:sectPr w:rsidR="003E78D2" w:rsidRPr="004125F6" w:rsidSect="00032AB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7580"/>
    <w:multiLevelType w:val="hybridMultilevel"/>
    <w:tmpl w:val="B66A8B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32AB1"/>
    <w:rsid w:val="000536B0"/>
    <w:rsid w:val="000A7DB5"/>
    <w:rsid w:val="000E7440"/>
    <w:rsid w:val="0011164F"/>
    <w:rsid w:val="001156C9"/>
    <w:rsid w:val="00171BD2"/>
    <w:rsid w:val="001E47D0"/>
    <w:rsid w:val="00207ACC"/>
    <w:rsid w:val="00213F13"/>
    <w:rsid w:val="002158B7"/>
    <w:rsid w:val="00270A21"/>
    <w:rsid w:val="00287A8B"/>
    <w:rsid w:val="002E50AC"/>
    <w:rsid w:val="0038193A"/>
    <w:rsid w:val="003A3758"/>
    <w:rsid w:val="003E78D2"/>
    <w:rsid w:val="004125F6"/>
    <w:rsid w:val="00426A80"/>
    <w:rsid w:val="00426F71"/>
    <w:rsid w:val="0045327D"/>
    <w:rsid w:val="004E552F"/>
    <w:rsid w:val="005241AC"/>
    <w:rsid w:val="00552C74"/>
    <w:rsid w:val="0060362C"/>
    <w:rsid w:val="0066203F"/>
    <w:rsid w:val="006C2056"/>
    <w:rsid w:val="00736F2F"/>
    <w:rsid w:val="00744E95"/>
    <w:rsid w:val="00754594"/>
    <w:rsid w:val="00765A14"/>
    <w:rsid w:val="00870360"/>
    <w:rsid w:val="0087494E"/>
    <w:rsid w:val="008912E8"/>
    <w:rsid w:val="009052D9"/>
    <w:rsid w:val="00911C46"/>
    <w:rsid w:val="00954ECF"/>
    <w:rsid w:val="00983622"/>
    <w:rsid w:val="00997769"/>
    <w:rsid w:val="009E34BD"/>
    <w:rsid w:val="00A30042"/>
    <w:rsid w:val="00A82220"/>
    <w:rsid w:val="00AE4B7B"/>
    <w:rsid w:val="00B73C92"/>
    <w:rsid w:val="00B92803"/>
    <w:rsid w:val="00C27910"/>
    <w:rsid w:val="00C316D1"/>
    <w:rsid w:val="00CA7013"/>
    <w:rsid w:val="00CE157C"/>
    <w:rsid w:val="00CE47F2"/>
    <w:rsid w:val="00CF24B2"/>
    <w:rsid w:val="00D02AD4"/>
    <w:rsid w:val="00D9016F"/>
    <w:rsid w:val="00DD0449"/>
    <w:rsid w:val="00EB5AE2"/>
    <w:rsid w:val="00F11937"/>
    <w:rsid w:val="00F22459"/>
    <w:rsid w:val="00FF18C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B6829-DD0E-4913-85AB-FD3870B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17</cp:revision>
  <cp:lastPrinted>2019-03-07T11:09:00Z</cp:lastPrinted>
  <dcterms:created xsi:type="dcterms:W3CDTF">2020-05-12T15:50:00Z</dcterms:created>
  <dcterms:modified xsi:type="dcterms:W3CDTF">2024-02-29T10:06:00Z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