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CC1AD8" w:rsidRDefault="0045327D" w:rsidP="00CC1A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45730EEF" w:rsidR="0045327D" w:rsidRPr="00CC1AD8" w:rsidRDefault="00B73C92" w:rsidP="00CC1A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CC1AD8" w:rsidRDefault="00552C74" w:rsidP="00CC1A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45106337" w:rsidR="00552C74" w:rsidRPr="00CC1AD8" w:rsidRDefault="00765FA6" w:rsidP="00CC1A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b/>
          <w:sz w:val="24"/>
          <w:szCs w:val="24"/>
        </w:rPr>
        <w:t>SKARGI I WNIOSKI</w:t>
      </w:r>
    </w:p>
    <w:p w14:paraId="0EC53FA3" w14:textId="77777777" w:rsidR="0045327D" w:rsidRPr="00CC1AD8" w:rsidRDefault="0045327D" w:rsidP="00CC1A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118388" w14:textId="77777777" w:rsidR="00061B13" w:rsidRPr="00CC1AD8" w:rsidRDefault="00061B13" w:rsidP="00CC1A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28EFD505" w14:textId="77777777" w:rsidR="00061B13" w:rsidRPr="00CC1AD8" w:rsidRDefault="00061B13" w:rsidP="00CC1A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8B2A5A" w14:textId="7C501D4C" w:rsidR="003D606B" w:rsidRPr="00CC1AD8" w:rsidRDefault="003D606B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0" w:name="_Hlk99963328"/>
      <w:r w:rsidRPr="00CC1A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CC1A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CC1A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CC1AD8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CC1A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CC1AD8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0AE47506" w14:textId="77777777" w:rsidR="003D606B" w:rsidRPr="00CC1AD8" w:rsidRDefault="003D606B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CC1AD8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CC1AD8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0"/>
    <w:p w14:paraId="672B095E" w14:textId="42A99F76" w:rsidR="00765FA6" w:rsidRPr="00CC1AD8" w:rsidRDefault="00003442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CC1AD8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>przetwarza Pani/Pana dane osobowe na podstawie</w:t>
      </w:r>
      <w:r w:rsidR="00736F2F" w:rsidRPr="00CC1AD8">
        <w:rPr>
          <w:rFonts w:asciiTheme="minorHAnsi" w:eastAsia="Times New Roman" w:hAnsiTheme="minorHAnsi" w:cstheme="minorHAnsi"/>
          <w:sz w:val="24"/>
          <w:szCs w:val="24"/>
        </w:rPr>
        <w:t xml:space="preserve"> art. 6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ust. 1 lit c </w:t>
      </w:r>
      <w:r w:rsidR="00736F2F" w:rsidRPr="00CC1AD8">
        <w:rPr>
          <w:rFonts w:asciiTheme="minorHAnsi" w:eastAsia="Times New Roman" w:hAnsiTheme="minorHAnsi" w:cstheme="minorHAnsi"/>
          <w:sz w:val="24"/>
          <w:szCs w:val="24"/>
        </w:rPr>
        <w:t xml:space="preserve">Rozporządzenia RODO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tj.: </w:t>
      </w:r>
      <w:r w:rsidR="00736F2F" w:rsidRPr="00CC1A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administratorze, w szczególności w celu realizacji</w:t>
      </w:r>
      <w:r w:rsidR="000E7440" w:rsidRPr="00CC1A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2B27" w:rsidRPr="00CC1AD8">
        <w:rPr>
          <w:rFonts w:asciiTheme="minorHAnsi" w:eastAsia="Times New Roman" w:hAnsiTheme="minorHAnsi" w:cstheme="minorHAnsi"/>
          <w:sz w:val="24"/>
          <w:szCs w:val="24"/>
        </w:rPr>
        <w:t xml:space="preserve">przepisów </w:t>
      </w:r>
      <w:r w:rsidR="00765FA6"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Działu VIII Skargi i wnioski ustawy z dnia 14 czerwca 1960 r. Kodeks postępowania administracyjnego, </w:t>
      </w:r>
    </w:p>
    <w:p w14:paraId="3156410A" w14:textId="7748FB9B" w:rsidR="00765FA6" w:rsidRPr="00CC1AD8" w:rsidRDefault="00D02AD4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Pani/Pana dane osobowe przetwarzane będą w celu wykonywania przez </w:t>
      </w:r>
      <w:r w:rsidR="00201F3D" w:rsidRPr="00CC1AD8">
        <w:rPr>
          <w:rFonts w:asciiTheme="minorHAnsi" w:eastAsia="Times New Roman" w:hAnsiTheme="minorHAnsi" w:cstheme="minorHAnsi"/>
          <w:sz w:val="24"/>
          <w:szCs w:val="24"/>
        </w:rPr>
        <w:t>Administratora</w:t>
      </w:r>
      <w:r w:rsidR="000E7440" w:rsidRPr="00CC1A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>ustawowych zadań określonych obowiązującymi przepisami prawa</w:t>
      </w:r>
      <w:r w:rsidR="00722E02" w:rsidRPr="00CC1AD8">
        <w:rPr>
          <w:rFonts w:asciiTheme="minorHAnsi" w:eastAsia="Times New Roman" w:hAnsiTheme="minorHAnsi" w:cstheme="minorHAnsi"/>
          <w:sz w:val="24"/>
          <w:szCs w:val="24"/>
        </w:rPr>
        <w:t xml:space="preserve"> tj. </w:t>
      </w:r>
      <w:r w:rsidR="00765FA6"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celu realizacji postępowania w zakresie </w:t>
      </w:r>
      <w:r w:rsidR="007B4AF8"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obsługi </w:t>
      </w:r>
      <w:r w:rsidR="00765FA6" w:rsidRPr="00CC1A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skarg i wniosków.</w:t>
      </w:r>
    </w:p>
    <w:p w14:paraId="3868CA8F" w14:textId="749ECBC9" w:rsidR="001156C9" w:rsidRPr="00CC1AD8" w:rsidRDefault="00270A21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Pani/Pana dane osobowe będą przetwarzane przez okres niezbędny do realizacji celu dla jakiego zostały zebrane oraz zgodnie z terminami określonymi przez </w:t>
      </w:r>
      <w:r w:rsidR="00722E02" w:rsidRPr="00CC1AD8">
        <w:rPr>
          <w:rFonts w:asciiTheme="minorHAnsi" w:eastAsia="Times New Roman" w:hAnsiTheme="minorHAnsi" w:cstheme="minorHAnsi"/>
          <w:sz w:val="24"/>
          <w:szCs w:val="24"/>
        </w:rPr>
        <w:t>przepisy szczegółowe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22E02" w:rsidRPr="00CC1AD8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CC1AD8" w:rsidRDefault="00270A21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</w:t>
      </w:r>
      <w:r w:rsidR="00F22459" w:rsidRPr="00CC1AD8">
        <w:rPr>
          <w:rFonts w:asciiTheme="minorHAnsi" w:eastAsia="Times New Roman" w:hAnsiTheme="minorHAnsi" w:cstheme="minorHAnsi"/>
          <w:sz w:val="24"/>
          <w:szCs w:val="24"/>
        </w:rPr>
        <w:t>, w tym organom władzy publicznej oraz podmiotom wykonującym zadania publiczne w zakresie i celach wynikających z przepisów prawa,</w:t>
      </w: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06B02BB1" w:rsidR="00C27910" w:rsidRPr="00CC1AD8" w:rsidRDefault="00870360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>Podanie danych jest obowiązkowe, a o</w:t>
      </w:r>
      <w:r w:rsidR="00C27910" w:rsidRPr="00CC1AD8">
        <w:rPr>
          <w:rFonts w:asciiTheme="minorHAnsi" w:eastAsia="Times New Roman" w:hAnsiTheme="minorHAnsi" w:cstheme="minorHAnsi"/>
          <w:sz w:val="24"/>
          <w:szCs w:val="24"/>
        </w:rPr>
        <w:t xml:space="preserve">bowiązek podania danych wynika z przepisów prawa </w:t>
      </w:r>
      <w:r w:rsidR="00722E02" w:rsidRPr="00CC1AD8">
        <w:rPr>
          <w:rFonts w:asciiTheme="minorHAnsi" w:eastAsia="Times New Roman" w:hAnsiTheme="minorHAnsi" w:cstheme="minorHAnsi"/>
          <w:sz w:val="24"/>
          <w:szCs w:val="24"/>
        </w:rPr>
        <w:t>wskazanych w pkt. 3.</w:t>
      </w:r>
    </w:p>
    <w:p w14:paraId="30489474" w14:textId="6424E87F" w:rsidR="00201F3D" w:rsidRPr="00CC1AD8" w:rsidRDefault="00201F3D" w:rsidP="00CC1AD8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 xml:space="preserve">Pani/Pana dane osobowe w zakresie dotyczącym skarg i wniosków </w:t>
      </w:r>
      <w:r w:rsidRPr="00CC1AD8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2B218EB5" w14:textId="705DD5CF" w:rsidR="00270A21" w:rsidRPr="00CC1AD8" w:rsidRDefault="00270A21" w:rsidP="00CC1AD8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CC1AD8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0A862F3" w14:textId="17927592" w:rsidR="003E78D2" w:rsidRPr="00141117" w:rsidRDefault="00736F2F" w:rsidP="00CC1AD8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CC1AD8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CC1AD8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CC1AD8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CC1AD8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CC1AD8">
        <w:rPr>
          <w:rFonts w:asciiTheme="minorHAnsi" w:eastAsia="Times New Roman" w:hAnsiTheme="minorHAnsi" w:cstheme="minorHAnsi"/>
          <w:sz w:val="24"/>
          <w:szCs w:val="24"/>
        </w:rPr>
        <w:t>.</w:t>
      </w:r>
      <w:bookmarkStart w:id="1" w:name="_GoBack"/>
      <w:bookmarkEnd w:id="1"/>
    </w:p>
    <w:sectPr w:rsidR="003E78D2" w:rsidRPr="00141117" w:rsidSect="00BD5323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61B13"/>
    <w:rsid w:val="000A7DB5"/>
    <w:rsid w:val="000E7440"/>
    <w:rsid w:val="0011164F"/>
    <w:rsid w:val="001156C9"/>
    <w:rsid w:val="00141117"/>
    <w:rsid w:val="001E47D0"/>
    <w:rsid w:val="00201F3D"/>
    <w:rsid w:val="00207ACC"/>
    <w:rsid w:val="00213F13"/>
    <w:rsid w:val="002158B7"/>
    <w:rsid w:val="00270A21"/>
    <w:rsid w:val="00287A8B"/>
    <w:rsid w:val="003D606B"/>
    <w:rsid w:val="003E78D2"/>
    <w:rsid w:val="00426F71"/>
    <w:rsid w:val="0045327D"/>
    <w:rsid w:val="004A5F92"/>
    <w:rsid w:val="00552C74"/>
    <w:rsid w:val="00722E02"/>
    <w:rsid w:val="00736F2F"/>
    <w:rsid w:val="00752B27"/>
    <w:rsid w:val="00765FA6"/>
    <w:rsid w:val="00787126"/>
    <w:rsid w:val="007B4AF8"/>
    <w:rsid w:val="00870360"/>
    <w:rsid w:val="009052D9"/>
    <w:rsid w:val="00954ECF"/>
    <w:rsid w:val="00997769"/>
    <w:rsid w:val="00A30042"/>
    <w:rsid w:val="00AE4B7B"/>
    <w:rsid w:val="00B73C92"/>
    <w:rsid w:val="00BD5323"/>
    <w:rsid w:val="00C02F09"/>
    <w:rsid w:val="00C27910"/>
    <w:rsid w:val="00C316D1"/>
    <w:rsid w:val="00CA7013"/>
    <w:rsid w:val="00CC1AD8"/>
    <w:rsid w:val="00CE157C"/>
    <w:rsid w:val="00CE47F2"/>
    <w:rsid w:val="00CF24B2"/>
    <w:rsid w:val="00D02AD4"/>
    <w:rsid w:val="00DD0449"/>
    <w:rsid w:val="00F11937"/>
    <w:rsid w:val="00F22459"/>
    <w:rsid w:val="00F5119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B62B-612A-4283-BAB5-ED8EDA8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11</cp:revision>
  <cp:lastPrinted>2019-03-07T11:09:00Z</cp:lastPrinted>
  <dcterms:created xsi:type="dcterms:W3CDTF">2020-05-13T09:38:00Z</dcterms:created>
  <dcterms:modified xsi:type="dcterms:W3CDTF">2024-02-29T10:08:00Z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