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313B90" w:rsidRDefault="0045327D" w:rsidP="00313B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006609FD" w:rsidR="0045327D" w:rsidRPr="00313B90" w:rsidRDefault="00B73C92" w:rsidP="00313B9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r w:rsidRPr="00313B90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313B90" w:rsidRDefault="00552C74" w:rsidP="00313B9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746A596D" w:rsidR="00552C74" w:rsidRPr="00313B90" w:rsidRDefault="00B5086B" w:rsidP="00313B9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b/>
          <w:sz w:val="24"/>
          <w:szCs w:val="24"/>
        </w:rPr>
        <w:t>PRAKTYKI</w:t>
      </w:r>
      <w:r w:rsidR="000A4145" w:rsidRPr="00313B90">
        <w:rPr>
          <w:rFonts w:asciiTheme="minorHAnsi" w:eastAsia="Times New Roman" w:hAnsiTheme="minorHAnsi" w:cstheme="minorHAnsi"/>
          <w:b/>
          <w:sz w:val="24"/>
          <w:szCs w:val="24"/>
        </w:rPr>
        <w:t>/STAŻE</w:t>
      </w:r>
      <w:r w:rsidRPr="00313B90">
        <w:rPr>
          <w:rFonts w:asciiTheme="minorHAnsi" w:eastAsia="Times New Roman" w:hAnsiTheme="minorHAnsi" w:cstheme="minorHAnsi"/>
          <w:b/>
          <w:sz w:val="24"/>
          <w:szCs w:val="24"/>
        </w:rPr>
        <w:t xml:space="preserve"> ZAWODOWE</w:t>
      </w:r>
    </w:p>
    <w:bookmarkEnd w:id="0"/>
    <w:p w14:paraId="2EF5A0B0" w14:textId="77777777" w:rsidR="003215A7" w:rsidRPr="00313B90" w:rsidRDefault="003215A7" w:rsidP="00313B9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9FFE63" w14:textId="77777777" w:rsidR="003215A7" w:rsidRPr="00313B90" w:rsidRDefault="003215A7" w:rsidP="00313B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2FEF064A" w14:textId="77777777" w:rsidR="003215A7" w:rsidRPr="00313B90" w:rsidRDefault="003215A7" w:rsidP="00313B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89D722" w14:textId="77777777" w:rsidR="00366766" w:rsidRPr="00313B90" w:rsidRDefault="00366766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313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313B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313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313B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313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313B90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313B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313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313B90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3276D2D2" w14:textId="77777777" w:rsidR="00366766" w:rsidRPr="00313B90" w:rsidRDefault="00366766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313B90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313B90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  <w:bookmarkEnd w:id="1"/>
    </w:p>
    <w:p w14:paraId="60F05F37" w14:textId="77777777" w:rsidR="00366766" w:rsidRPr="00313B90" w:rsidRDefault="0080701F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3B90">
        <w:rPr>
          <w:rFonts w:asciiTheme="minorHAnsi" w:hAnsiTheme="minorHAnsi" w:cstheme="minorHAnsi"/>
          <w:sz w:val="24"/>
          <w:szCs w:val="24"/>
        </w:rPr>
        <w:t xml:space="preserve">Administrator przetwarza dane osobowe </w:t>
      </w:r>
      <w:r w:rsidR="00233FDE" w:rsidRPr="00313B90">
        <w:rPr>
          <w:rFonts w:asciiTheme="minorHAnsi" w:hAnsiTheme="minorHAnsi" w:cstheme="minorHAnsi"/>
          <w:sz w:val="24"/>
          <w:szCs w:val="24"/>
        </w:rPr>
        <w:t>osób odbywających praktyki zawodowe</w:t>
      </w:r>
      <w:r w:rsidR="00EA4AF6" w:rsidRPr="00313B90">
        <w:rPr>
          <w:rFonts w:asciiTheme="minorHAnsi" w:hAnsiTheme="minorHAnsi" w:cstheme="minorHAnsi"/>
          <w:sz w:val="24"/>
          <w:szCs w:val="24"/>
        </w:rPr>
        <w:t>/staż zawodowy</w:t>
      </w:r>
      <w:r w:rsidR="00366766" w:rsidRPr="00313B90">
        <w:rPr>
          <w:rFonts w:asciiTheme="minorHAnsi" w:hAnsiTheme="minorHAnsi" w:cstheme="minorHAnsi"/>
          <w:sz w:val="24"/>
          <w:szCs w:val="24"/>
        </w:rPr>
        <w:t xml:space="preserve"> w Powiatowym Urzędzie Pracy w Malborku</w:t>
      </w:r>
      <w:r w:rsidRPr="00313B90">
        <w:rPr>
          <w:rFonts w:asciiTheme="minorHAnsi" w:hAnsiTheme="minorHAnsi" w:cstheme="minorHAnsi"/>
          <w:sz w:val="24"/>
          <w:szCs w:val="24"/>
        </w:rPr>
        <w:t xml:space="preserve"> zgodnie z  art. 6 ust. 1 lit. </w:t>
      </w:r>
      <w:r w:rsidR="00233FDE" w:rsidRPr="00313B90">
        <w:rPr>
          <w:rFonts w:asciiTheme="minorHAnsi" w:hAnsiTheme="minorHAnsi" w:cstheme="minorHAnsi"/>
          <w:sz w:val="24"/>
          <w:szCs w:val="24"/>
        </w:rPr>
        <w:t xml:space="preserve">b </w:t>
      </w:r>
      <w:r w:rsidR="00366766" w:rsidRPr="00313B90">
        <w:rPr>
          <w:rFonts w:asciiTheme="minorHAnsi" w:hAnsiTheme="minorHAnsi" w:cstheme="minorHAnsi"/>
          <w:sz w:val="24"/>
          <w:szCs w:val="24"/>
        </w:rPr>
        <w:t xml:space="preserve">lub c </w:t>
      </w:r>
      <w:r w:rsidRPr="00313B90">
        <w:rPr>
          <w:rFonts w:asciiTheme="minorHAnsi" w:hAnsiTheme="minorHAnsi" w:cstheme="minorHAnsi"/>
          <w:sz w:val="24"/>
          <w:szCs w:val="24"/>
        </w:rPr>
        <w:t xml:space="preserve">Rozporządzenia RODO </w:t>
      </w:r>
      <w:r w:rsidR="00366766" w:rsidRPr="00313B90">
        <w:rPr>
          <w:rFonts w:asciiTheme="minorHAnsi" w:hAnsiTheme="minorHAnsi" w:cstheme="minorHAnsi"/>
          <w:sz w:val="24"/>
          <w:szCs w:val="24"/>
        </w:rPr>
        <w:t>tj.:</w:t>
      </w:r>
    </w:p>
    <w:p w14:paraId="443BE36F" w14:textId="77777777" w:rsidR="00366766" w:rsidRPr="00313B90" w:rsidRDefault="00233FDE" w:rsidP="00313B90">
      <w:pPr>
        <w:pStyle w:val="Akapitzlist"/>
        <w:numPr>
          <w:ilvl w:val="1"/>
          <w:numId w:val="4"/>
        </w:numPr>
        <w:spacing w:after="120"/>
        <w:ind w:left="85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3B90">
        <w:rPr>
          <w:rFonts w:asciiTheme="minorHAnsi" w:hAnsiTheme="minorHAnsi" w:cstheme="minorHAnsi"/>
          <w:sz w:val="24"/>
          <w:szCs w:val="24"/>
        </w:rPr>
        <w:t xml:space="preserve"> </w:t>
      </w:r>
      <w:r w:rsidR="00366766" w:rsidRPr="00313B90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 tj. w celu realizacji zadań ustawowych</w:t>
      </w:r>
    </w:p>
    <w:p w14:paraId="751AB9DC" w14:textId="14A976B6" w:rsidR="00366766" w:rsidRPr="00313B90" w:rsidRDefault="00366766" w:rsidP="00313B90">
      <w:pPr>
        <w:pStyle w:val="Akapitzlist"/>
        <w:numPr>
          <w:ilvl w:val="1"/>
          <w:numId w:val="4"/>
        </w:numPr>
        <w:spacing w:after="120"/>
        <w:ind w:left="85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>przetwarzanie jest niezbędne do zawarcia i wykonania umowy, której stroną jest osoba, której dane dotyczą;</w:t>
      </w:r>
    </w:p>
    <w:p w14:paraId="24253554" w14:textId="1D591B72" w:rsidR="00233FDE" w:rsidRPr="00313B90" w:rsidRDefault="00233FDE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 xml:space="preserve">Pani/Pana dane osobowe będą przetwarzane przez okres niezbędny do realizacji celu dla jakiego zostały zebrane oraz zgodnie z terminami określonymi przez przepisy szczegółowe, a w szczególności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2F1FE572" w14:textId="77777777" w:rsidR="005229DF" w:rsidRPr="00313B90" w:rsidRDefault="005229DF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4BF14D2" w14:textId="2EE48027" w:rsidR="00BC0714" w:rsidRPr="00313B90" w:rsidRDefault="005229DF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 xml:space="preserve">Podanie danych </w:t>
      </w:r>
      <w:r w:rsidR="00233FDE" w:rsidRPr="00313B90">
        <w:rPr>
          <w:rFonts w:asciiTheme="minorHAnsi" w:eastAsia="Times New Roman" w:hAnsiTheme="minorHAnsi" w:cstheme="minorHAnsi"/>
          <w:sz w:val="24"/>
          <w:szCs w:val="24"/>
        </w:rPr>
        <w:t xml:space="preserve">osobowych </w:t>
      </w:r>
      <w:r w:rsidR="00BC0714" w:rsidRPr="00313B90">
        <w:rPr>
          <w:rFonts w:asciiTheme="minorHAnsi" w:eastAsia="Times New Roman" w:hAnsiTheme="minorHAnsi" w:cstheme="minorHAnsi"/>
          <w:sz w:val="24"/>
          <w:szCs w:val="24"/>
        </w:rPr>
        <w:t xml:space="preserve">jest obligatoryjne w celu realizacji </w:t>
      </w:r>
      <w:r w:rsidR="00233FDE" w:rsidRPr="00313B90">
        <w:rPr>
          <w:rFonts w:asciiTheme="minorHAnsi" w:eastAsia="Times New Roman" w:hAnsiTheme="minorHAnsi" w:cstheme="minorHAnsi"/>
          <w:sz w:val="24"/>
          <w:szCs w:val="24"/>
        </w:rPr>
        <w:t>praktyk zawodowych</w:t>
      </w:r>
      <w:r w:rsidR="000A4145" w:rsidRPr="00313B90">
        <w:rPr>
          <w:rFonts w:asciiTheme="minorHAnsi" w:eastAsia="Times New Roman" w:hAnsiTheme="minorHAnsi" w:cstheme="minorHAnsi"/>
          <w:sz w:val="24"/>
          <w:szCs w:val="24"/>
        </w:rPr>
        <w:t>/stażu zawodowego</w:t>
      </w:r>
      <w:r w:rsidR="00BC0714" w:rsidRPr="00313B9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215A7" w:rsidRPr="00313B90">
        <w:rPr>
          <w:rFonts w:asciiTheme="minorHAnsi" w:eastAsia="Times New Roman" w:hAnsiTheme="minorHAnsi" w:cstheme="minorHAnsi"/>
          <w:sz w:val="24"/>
          <w:szCs w:val="24"/>
        </w:rPr>
        <w:t>Niepodanie danych uniemożliwia podjęcie praktyk/stażu w Jednostce.</w:t>
      </w:r>
    </w:p>
    <w:p w14:paraId="279209BE" w14:textId="43BF6F16" w:rsidR="00366766" w:rsidRPr="00313B90" w:rsidRDefault="00366766" w:rsidP="00313B90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 xml:space="preserve">Pani/Pana dane osobowe w ramach odbywania praktyk/stażu </w:t>
      </w:r>
      <w:r w:rsidRPr="00313B90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4EA3874F" w14:textId="77777777" w:rsidR="00635D6A" w:rsidRPr="00313B90" w:rsidRDefault="00635D6A" w:rsidP="00313B90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313B90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28ABB89" w14:textId="77777777" w:rsidR="00635D6A" w:rsidRPr="00313B90" w:rsidRDefault="00635D6A" w:rsidP="00313B90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313B90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0A862F3" w14:textId="5E8EC9D1" w:rsidR="003E78D2" w:rsidRPr="00313B90" w:rsidRDefault="003E78D2" w:rsidP="00313B90">
      <w:pPr>
        <w:pStyle w:val="Akapitzlist"/>
        <w:spacing w:after="120"/>
        <w:ind w:left="426"/>
        <w:rPr>
          <w:rFonts w:asciiTheme="minorHAnsi" w:hAnsiTheme="minorHAnsi" w:cstheme="minorHAnsi"/>
          <w:sz w:val="24"/>
          <w:szCs w:val="24"/>
        </w:rPr>
      </w:pPr>
    </w:p>
    <w:sectPr w:rsidR="003E78D2" w:rsidRPr="00313B90" w:rsidSect="00895614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3FDE"/>
    <w:multiLevelType w:val="hybridMultilevel"/>
    <w:tmpl w:val="9ACCF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1CB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52F6E"/>
    <w:multiLevelType w:val="hybridMultilevel"/>
    <w:tmpl w:val="B6AA38A6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A4145"/>
    <w:rsid w:val="000A652B"/>
    <w:rsid w:val="000A7DB5"/>
    <w:rsid w:val="000E7440"/>
    <w:rsid w:val="0011164F"/>
    <w:rsid w:val="001156C9"/>
    <w:rsid w:val="001E47D0"/>
    <w:rsid w:val="00207ACC"/>
    <w:rsid w:val="00213F13"/>
    <w:rsid w:val="002158B7"/>
    <w:rsid w:val="00233FDE"/>
    <w:rsid w:val="002602DD"/>
    <w:rsid w:val="00270A21"/>
    <w:rsid w:val="00287A8B"/>
    <w:rsid w:val="002E0985"/>
    <w:rsid w:val="00313B90"/>
    <w:rsid w:val="003215A7"/>
    <w:rsid w:val="0035375F"/>
    <w:rsid w:val="00366766"/>
    <w:rsid w:val="0038193A"/>
    <w:rsid w:val="003E78D2"/>
    <w:rsid w:val="00426F71"/>
    <w:rsid w:val="0045327D"/>
    <w:rsid w:val="004D4BDE"/>
    <w:rsid w:val="005229DF"/>
    <w:rsid w:val="00552C74"/>
    <w:rsid w:val="00635D6A"/>
    <w:rsid w:val="006C2056"/>
    <w:rsid w:val="00722FFF"/>
    <w:rsid w:val="00736F2F"/>
    <w:rsid w:val="00754594"/>
    <w:rsid w:val="0080701F"/>
    <w:rsid w:val="00870360"/>
    <w:rsid w:val="0087494E"/>
    <w:rsid w:val="00895614"/>
    <w:rsid w:val="009052D9"/>
    <w:rsid w:val="00954ECF"/>
    <w:rsid w:val="00997769"/>
    <w:rsid w:val="00A30042"/>
    <w:rsid w:val="00AB4BFE"/>
    <w:rsid w:val="00AE4B7B"/>
    <w:rsid w:val="00B5086B"/>
    <w:rsid w:val="00B73C92"/>
    <w:rsid w:val="00BC0714"/>
    <w:rsid w:val="00BE7CBD"/>
    <w:rsid w:val="00C27910"/>
    <w:rsid w:val="00C316D1"/>
    <w:rsid w:val="00CA7013"/>
    <w:rsid w:val="00CE157C"/>
    <w:rsid w:val="00CE47F2"/>
    <w:rsid w:val="00CF24B2"/>
    <w:rsid w:val="00D02AD4"/>
    <w:rsid w:val="00D218A4"/>
    <w:rsid w:val="00D9016F"/>
    <w:rsid w:val="00DD0449"/>
    <w:rsid w:val="00E4395D"/>
    <w:rsid w:val="00EA4AF6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1B6B1-09D4-4724-A11D-925F40F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11</cp:revision>
  <cp:lastPrinted>2019-03-07T11:09:00Z</cp:lastPrinted>
  <dcterms:created xsi:type="dcterms:W3CDTF">2020-05-13T09:19:00Z</dcterms:created>
  <dcterms:modified xsi:type="dcterms:W3CDTF">2024-02-29T10:10:00Z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