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552DF4" w:rsidRDefault="0045327D" w:rsidP="00552DF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4EFCF5F9" w:rsidR="0045327D" w:rsidRPr="00552DF4" w:rsidRDefault="00B73C92" w:rsidP="00552DF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52DF4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552DF4" w:rsidRDefault="00552C74" w:rsidP="00552DF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52DF4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2E3E5F57" w:rsidR="00552C74" w:rsidRPr="00552DF4" w:rsidRDefault="00635090" w:rsidP="00552DF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552DF4">
        <w:rPr>
          <w:rFonts w:asciiTheme="minorHAnsi" w:eastAsia="Times New Roman" w:hAnsiTheme="minorHAnsi" w:cstheme="minorHAnsi"/>
          <w:b/>
          <w:sz w:val="24"/>
          <w:szCs w:val="24"/>
        </w:rPr>
        <w:t>MONITORING</w:t>
      </w:r>
      <w:r w:rsidR="00FE5B50" w:rsidRPr="00552DF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87F43" w:rsidRPr="00552DF4">
        <w:rPr>
          <w:rFonts w:asciiTheme="minorHAnsi" w:eastAsia="Times New Roman" w:hAnsiTheme="minorHAnsi" w:cstheme="minorHAnsi"/>
          <w:b/>
          <w:sz w:val="24"/>
          <w:szCs w:val="24"/>
        </w:rPr>
        <w:t>WIZYJNY</w:t>
      </w:r>
    </w:p>
    <w:p w14:paraId="0EC53FA3" w14:textId="77777777" w:rsidR="0045327D" w:rsidRPr="00552DF4" w:rsidRDefault="0045327D" w:rsidP="00552DF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A8B074" w14:textId="526C1573" w:rsidR="00DB3666" w:rsidRPr="00552DF4" w:rsidRDefault="00DB3666" w:rsidP="00552DF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52DF4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</w:t>
      </w:r>
      <w:r w:rsidR="00ED0E18" w:rsidRPr="00552DF4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72864514" w14:textId="77777777" w:rsidR="00DB3666" w:rsidRPr="00552DF4" w:rsidRDefault="00DB3666" w:rsidP="00552DF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DC6416" w14:textId="77777777" w:rsidR="00687F43" w:rsidRPr="00552DF4" w:rsidRDefault="00687F43" w:rsidP="00552DF4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2DF4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552DF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552DF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552DF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552DF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552DF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552DF4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552DF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552DF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552DF4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06F8692A" w14:textId="77777777" w:rsidR="00687F43" w:rsidRPr="00552DF4" w:rsidRDefault="00687F43" w:rsidP="00552DF4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2DF4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552DF4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552DF4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1"/>
    <w:p w14:paraId="54701FD6" w14:textId="3A5DB82B" w:rsidR="00995ED0" w:rsidRPr="00552DF4" w:rsidRDefault="00003442" w:rsidP="00552DF4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52DF4">
        <w:rPr>
          <w:rFonts w:asciiTheme="minorHAnsi" w:eastAsia="Times New Roman" w:hAnsiTheme="minorHAnsi" w:cstheme="minorHAnsi"/>
          <w:sz w:val="24"/>
          <w:szCs w:val="24"/>
        </w:rPr>
        <w:t>A</w:t>
      </w:r>
      <w:r w:rsidR="00736F2F" w:rsidRPr="00552DF4">
        <w:rPr>
          <w:rFonts w:asciiTheme="minorHAnsi" w:eastAsia="Times New Roman" w:hAnsiTheme="minorHAnsi" w:cstheme="minorHAnsi"/>
          <w:sz w:val="24"/>
          <w:szCs w:val="24"/>
        </w:rPr>
        <w:t xml:space="preserve">dministrator </w:t>
      </w:r>
      <w:r w:rsidRPr="00552DF4">
        <w:rPr>
          <w:rFonts w:asciiTheme="minorHAnsi" w:eastAsia="Times New Roman" w:hAnsiTheme="minorHAnsi" w:cstheme="minorHAnsi"/>
          <w:sz w:val="24"/>
          <w:szCs w:val="24"/>
        </w:rPr>
        <w:t>przetwarza</w:t>
      </w:r>
      <w:r w:rsidR="006C2056" w:rsidRPr="00552D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2DF4">
        <w:rPr>
          <w:rFonts w:asciiTheme="minorHAnsi" w:eastAsia="Times New Roman" w:hAnsiTheme="minorHAnsi" w:cstheme="minorHAnsi"/>
          <w:sz w:val="24"/>
          <w:szCs w:val="24"/>
        </w:rPr>
        <w:t>dane osobowe</w:t>
      </w:r>
      <w:r w:rsidR="00D9016F" w:rsidRPr="00552DF4">
        <w:rPr>
          <w:rFonts w:asciiTheme="minorHAnsi" w:eastAsia="Times New Roman" w:hAnsiTheme="minorHAnsi" w:cstheme="minorHAnsi"/>
          <w:sz w:val="24"/>
          <w:szCs w:val="24"/>
        </w:rPr>
        <w:t xml:space="preserve"> na podstawie </w:t>
      </w:r>
      <w:r w:rsidRPr="00552D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9016F" w:rsidRPr="00552DF4">
        <w:rPr>
          <w:rFonts w:asciiTheme="minorHAnsi" w:eastAsia="Times New Roman" w:hAnsiTheme="minorHAnsi" w:cstheme="minorHAnsi"/>
          <w:sz w:val="24"/>
          <w:szCs w:val="24"/>
        </w:rPr>
        <w:t>art. 6 ust. 1</w:t>
      </w:r>
      <w:r w:rsidR="00995ED0" w:rsidRPr="00552DF4">
        <w:rPr>
          <w:rFonts w:asciiTheme="minorHAnsi" w:eastAsia="Times New Roman" w:hAnsiTheme="minorHAnsi" w:cstheme="minorHAnsi"/>
          <w:sz w:val="24"/>
          <w:szCs w:val="24"/>
        </w:rPr>
        <w:t xml:space="preserve"> lit. c</w:t>
      </w:r>
      <w:r w:rsidR="00D9016F" w:rsidRPr="00552DF4">
        <w:rPr>
          <w:rFonts w:asciiTheme="minorHAnsi" w:eastAsia="Times New Roman" w:hAnsiTheme="minorHAnsi" w:cstheme="minorHAnsi"/>
          <w:sz w:val="24"/>
          <w:szCs w:val="24"/>
        </w:rPr>
        <w:t xml:space="preserve">  Rozporządzenia RODO </w:t>
      </w:r>
      <w:r w:rsidR="00995ED0" w:rsidRPr="00552DF4">
        <w:rPr>
          <w:rFonts w:asciiTheme="minorHAnsi" w:eastAsia="Times New Roman" w:hAnsiTheme="minorHAnsi" w:cstheme="minorHAnsi"/>
          <w:sz w:val="24"/>
          <w:szCs w:val="24"/>
        </w:rPr>
        <w:t>tj.</w:t>
      </w:r>
      <w:r w:rsidR="006C2056" w:rsidRPr="00552DF4">
        <w:rPr>
          <w:rFonts w:asciiTheme="minorHAnsi" w:eastAsia="Times New Roman" w:hAnsiTheme="minorHAnsi" w:cstheme="minorHAnsi"/>
          <w:sz w:val="24"/>
          <w:szCs w:val="24"/>
        </w:rPr>
        <w:t>:</w:t>
      </w:r>
      <w:r w:rsidR="00736F2F" w:rsidRPr="00552D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2DF4">
        <w:rPr>
          <w:rFonts w:asciiTheme="minorHAnsi" w:eastAsia="Times New Roman" w:hAnsiTheme="minorHAnsi" w:cstheme="minorHAnsi"/>
          <w:sz w:val="24"/>
          <w:szCs w:val="24"/>
        </w:rPr>
        <w:t>przetwarzanie jest niezbędne do wypełnienia obowiązku prawnego ciążącego na administratorze</w:t>
      </w:r>
      <w:r w:rsidR="00D9016F" w:rsidRPr="00552DF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52DF4">
        <w:rPr>
          <w:rFonts w:asciiTheme="minorHAnsi" w:eastAsia="Times New Roman" w:hAnsiTheme="minorHAnsi" w:cstheme="minorHAnsi"/>
          <w:sz w:val="24"/>
          <w:szCs w:val="24"/>
        </w:rPr>
        <w:t>w celu</w:t>
      </w:r>
      <w:r w:rsidR="00995ED0" w:rsidRPr="00552DF4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6020BFA1" w14:textId="775EAFA0" w:rsidR="00995ED0" w:rsidRPr="00552DF4" w:rsidRDefault="00995ED0" w:rsidP="00552DF4">
      <w:pPr>
        <w:pStyle w:val="Akapitzlist"/>
        <w:numPr>
          <w:ilvl w:val="0"/>
          <w:numId w:val="11"/>
        </w:numPr>
        <w:spacing w:after="120"/>
        <w:ind w:left="709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52DF4">
        <w:rPr>
          <w:rFonts w:asciiTheme="minorHAnsi" w:hAnsiTheme="minorHAnsi" w:cstheme="minorHAnsi"/>
          <w:sz w:val="24"/>
          <w:szCs w:val="24"/>
          <w:shd w:val="clear" w:color="auto" w:fill="FFFFFF"/>
        </w:rPr>
        <w:t>zapewnienia bezpieczeństwa pracowników i ochrony mienia zgodnie z art. 22</w:t>
      </w:r>
      <w:r w:rsidRPr="00552DF4">
        <w:rPr>
          <w:rFonts w:asciiTheme="minorHAnsi" w:hAnsiTheme="minorHAnsi" w:cstheme="minorHAnsi"/>
          <w:sz w:val="24"/>
          <w:szCs w:val="24"/>
          <w:bdr w:val="none" w:sz="0" w:space="0" w:color="auto" w:frame="1"/>
          <w:vertAlign w:val="superscript"/>
        </w:rPr>
        <w:t xml:space="preserve">2 </w:t>
      </w:r>
      <w:r w:rsidRPr="00552DF4">
        <w:rPr>
          <w:rFonts w:asciiTheme="minorHAnsi" w:hAnsiTheme="minorHAnsi" w:cstheme="minorHAnsi"/>
          <w:sz w:val="24"/>
          <w:szCs w:val="24"/>
          <w:shd w:val="clear" w:color="auto" w:fill="FFFFFF"/>
        </w:rPr>
        <w:t>ustawy z dnia 26 czerwca 1974 r. – Kodeks pracy.</w:t>
      </w:r>
    </w:p>
    <w:p w14:paraId="3868CA8F" w14:textId="094C830B" w:rsidR="001156C9" w:rsidRPr="00552DF4" w:rsidRDefault="00270A21" w:rsidP="00552DF4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552DF4">
        <w:rPr>
          <w:rFonts w:asciiTheme="minorHAnsi" w:eastAsia="Times New Roman" w:hAnsiTheme="minorHAnsi" w:cstheme="minorHAnsi"/>
          <w:sz w:val="24"/>
          <w:szCs w:val="24"/>
        </w:rPr>
        <w:t>Pani/Pana dane osobowe będą przetwarzane przez okres</w:t>
      </w:r>
      <w:r w:rsidR="00FE5B50" w:rsidRPr="00552DF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E5B50" w:rsidRPr="00552DF4">
        <w:rPr>
          <w:rFonts w:asciiTheme="minorHAnsi" w:eastAsia="Times New Roman" w:hAnsiTheme="minorHAnsi" w:cstheme="minorHAnsi"/>
          <w:sz w:val="24"/>
          <w:szCs w:val="24"/>
        </w:rPr>
        <w:t>do 3 miesięcy</w:t>
      </w:r>
      <w:r w:rsidR="00995ED0" w:rsidRPr="00552DF4">
        <w:rPr>
          <w:rFonts w:asciiTheme="minorHAnsi" w:eastAsia="Times New Roman" w:hAnsiTheme="minorHAnsi" w:cstheme="minorHAnsi"/>
          <w:sz w:val="24"/>
          <w:szCs w:val="24"/>
        </w:rPr>
        <w:t>, chyba że nagrania obrazu stanowić będą dowód w postępowaniu prowadzonym na podstawie prawa lub pracodawca powziął wiadomość, iż mogą one stanowić dowód w postępowaniu, termin przetwarzania ulega przedłużeniu do czasu prawomocnego zakończenia postępowania.</w:t>
      </w:r>
    </w:p>
    <w:p w14:paraId="7E084420" w14:textId="30B04C53" w:rsidR="00995ED0" w:rsidRPr="00552DF4" w:rsidRDefault="00995ED0" w:rsidP="00552DF4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552DF4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Dane z systemu rejterującego obraz mogą być udostępnione organom uprawnionym na podstawie powszechnie obowiązujących przepisów prawa w ramach prowadzonego przez siebie postępowania (np. </w:t>
      </w:r>
      <w:r w:rsidR="00687F43" w:rsidRPr="00552DF4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P</w:t>
      </w:r>
      <w:r w:rsidRPr="00552DF4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olicja, prokuratura, sąd). </w:t>
      </w:r>
    </w:p>
    <w:p w14:paraId="3079A063" w14:textId="2EEB5C11" w:rsidR="00687F43" w:rsidRPr="00552DF4" w:rsidRDefault="00687F43" w:rsidP="00552DF4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552DF4">
        <w:rPr>
          <w:rFonts w:asciiTheme="minorHAnsi" w:eastAsia="Times New Roman" w:hAnsiTheme="minorHAnsi" w:cstheme="minorHAnsi"/>
          <w:sz w:val="24"/>
          <w:szCs w:val="24"/>
        </w:rPr>
        <w:t xml:space="preserve">Dane osobowe przetwarzane w ramach monitoringu </w:t>
      </w:r>
      <w:r w:rsidRPr="00552DF4">
        <w:rPr>
          <w:rFonts w:asciiTheme="minorHAnsi" w:hAnsiTheme="minorHAnsi" w:cstheme="minorHAnsi"/>
          <w:sz w:val="24"/>
          <w:szCs w:val="24"/>
        </w:rPr>
        <w:t>nie podlegają zautomatyzowanemu podejmowaniu decyzji, w tym profilowaniu.</w:t>
      </w:r>
    </w:p>
    <w:p w14:paraId="2B218EB5" w14:textId="1D4FE0B3" w:rsidR="00270A21" w:rsidRPr="00552DF4" w:rsidRDefault="00270A21" w:rsidP="00552DF4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552DF4">
        <w:rPr>
          <w:rFonts w:asciiTheme="minorHAnsi" w:hAnsiTheme="minorHAnsi" w:cstheme="minorHAnsi"/>
          <w:sz w:val="24"/>
          <w:szCs w:val="24"/>
        </w:rPr>
        <w:t>W związku z przetwarzaniem danych osobowych, w sytuacjach przewidzianych w Rozporządzeniu RODO przysługuje Pani/Panu prawo dostępu do swoich danych (art. 15 Rozporządzenia RODO), sprostowania (art. 16 Rozporządzenia RODO), usunięcia (wyłącznie w przypadkach określonych w art. 17 Rozporządzenia RODO), ograniczenia przetwarzania (art. 18 Rozporządzenia RODO</w:t>
      </w:r>
      <w:r w:rsidR="00995ED0" w:rsidRPr="00552DF4">
        <w:rPr>
          <w:rFonts w:asciiTheme="minorHAnsi" w:hAnsiTheme="minorHAnsi" w:cstheme="minorHAnsi"/>
          <w:sz w:val="24"/>
          <w:szCs w:val="24"/>
        </w:rPr>
        <w:t>).</w:t>
      </w:r>
    </w:p>
    <w:p w14:paraId="20F7E539" w14:textId="4B827E53" w:rsidR="00736F2F" w:rsidRPr="00552DF4" w:rsidRDefault="00736F2F" w:rsidP="00552DF4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552DF4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552DF4">
        <w:rPr>
          <w:rFonts w:asciiTheme="minorHAnsi" w:eastAsia="Times New Roman" w:hAnsiTheme="minorHAnsi" w:cstheme="minorHAnsi"/>
          <w:sz w:val="24"/>
          <w:szCs w:val="24"/>
        </w:rPr>
        <w:t>, ul. Stawki 2</w:t>
      </w:r>
      <w:r w:rsidR="00C27910" w:rsidRPr="00552DF4">
        <w:rPr>
          <w:rFonts w:asciiTheme="minorHAnsi" w:eastAsia="Times New Roman" w:hAnsiTheme="minorHAnsi" w:cstheme="minorHAnsi"/>
          <w:sz w:val="24"/>
          <w:szCs w:val="24"/>
        </w:rPr>
        <w:t>,</w:t>
      </w:r>
      <w:r w:rsidR="00270A21" w:rsidRPr="00552DF4">
        <w:rPr>
          <w:rFonts w:asciiTheme="minorHAnsi" w:eastAsia="Times New Roman" w:hAnsiTheme="minorHAnsi" w:cstheme="minorHAnsi"/>
          <w:sz w:val="24"/>
          <w:szCs w:val="24"/>
        </w:rPr>
        <w:t xml:space="preserve"> 00-193 Warszawa</w:t>
      </w:r>
      <w:r w:rsidR="00C316D1" w:rsidRPr="00552DF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8350786" w14:textId="77777777" w:rsidR="00ED0E18" w:rsidRPr="00552DF4" w:rsidRDefault="00ED0E18" w:rsidP="00552DF4">
      <w:pPr>
        <w:pStyle w:val="Akapitzlist"/>
        <w:spacing w:before="120"/>
        <w:ind w:left="426"/>
        <w:rPr>
          <w:rFonts w:asciiTheme="minorHAnsi" w:hAnsiTheme="minorHAnsi" w:cstheme="minorHAnsi"/>
          <w:sz w:val="24"/>
          <w:szCs w:val="24"/>
        </w:rPr>
      </w:pPr>
    </w:p>
    <w:p w14:paraId="70A862F3" w14:textId="5E8EC9D1" w:rsidR="003E78D2" w:rsidRPr="00552DF4" w:rsidRDefault="003E78D2" w:rsidP="00552DF4">
      <w:pPr>
        <w:rPr>
          <w:rFonts w:asciiTheme="minorHAnsi" w:hAnsiTheme="minorHAnsi" w:cstheme="minorHAnsi"/>
          <w:sz w:val="24"/>
          <w:szCs w:val="24"/>
        </w:rPr>
      </w:pPr>
    </w:p>
    <w:sectPr w:rsidR="003E78D2" w:rsidRPr="00552DF4" w:rsidSect="001B4D89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42E253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2450A"/>
    <w:multiLevelType w:val="hybridMultilevel"/>
    <w:tmpl w:val="848EAE5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536B0"/>
    <w:rsid w:val="00086FE5"/>
    <w:rsid w:val="000A7DB5"/>
    <w:rsid w:val="000E7440"/>
    <w:rsid w:val="0011164F"/>
    <w:rsid w:val="001156C9"/>
    <w:rsid w:val="001B4D89"/>
    <w:rsid w:val="001E47D0"/>
    <w:rsid w:val="00207ACC"/>
    <w:rsid w:val="00213F13"/>
    <w:rsid w:val="002158B7"/>
    <w:rsid w:val="00270A21"/>
    <w:rsid w:val="00287A8B"/>
    <w:rsid w:val="0038193A"/>
    <w:rsid w:val="003E78D2"/>
    <w:rsid w:val="00426F71"/>
    <w:rsid w:val="0045327D"/>
    <w:rsid w:val="004C53C2"/>
    <w:rsid w:val="00552C74"/>
    <w:rsid w:val="00552DF4"/>
    <w:rsid w:val="00635090"/>
    <w:rsid w:val="00687F43"/>
    <w:rsid w:val="006C2056"/>
    <w:rsid w:val="00707C5E"/>
    <w:rsid w:val="00731C14"/>
    <w:rsid w:val="00736F2F"/>
    <w:rsid w:val="00754594"/>
    <w:rsid w:val="00765A14"/>
    <w:rsid w:val="00870360"/>
    <w:rsid w:val="0087494E"/>
    <w:rsid w:val="009052D9"/>
    <w:rsid w:val="00954ECF"/>
    <w:rsid w:val="00995ED0"/>
    <w:rsid w:val="00997769"/>
    <w:rsid w:val="00A30042"/>
    <w:rsid w:val="00AE4B7B"/>
    <w:rsid w:val="00B73C92"/>
    <w:rsid w:val="00C27910"/>
    <w:rsid w:val="00C316D1"/>
    <w:rsid w:val="00CA7013"/>
    <w:rsid w:val="00CE157C"/>
    <w:rsid w:val="00CE47F2"/>
    <w:rsid w:val="00CF24B2"/>
    <w:rsid w:val="00D02AD4"/>
    <w:rsid w:val="00D9016F"/>
    <w:rsid w:val="00DB3666"/>
    <w:rsid w:val="00DD0449"/>
    <w:rsid w:val="00EB5AE2"/>
    <w:rsid w:val="00ED0E18"/>
    <w:rsid w:val="00F11937"/>
    <w:rsid w:val="00F22459"/>
    <w:rsid w:val="00F4676E"/>
    <w:rsid w:val="00FE5B50"/>
    <w:rsid w:val="00FF18C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B0F71-B65D-4F38-B0EF-C6A7AE51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6</cp:revision>
  <cp:lastPrinted>2019-03-07T11:09:00Z</cp:lastPrinted>
  <dcterms:created xsi:type="dcterms:W3CDTF">2022-04-04T11:41:00Z</dcterms:created>
  <dcterms:modified xsi:type="dcterms:W3CDTF">2024-02-29T10:09:00Z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